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41FA4" w14:textId="77777777" w:rsidR="001534CC" w:rsidRDefault="001534CC" w:rsidP="001534CC">
      <w:pPr>
        <w:widowControl w:val="0"/>
        <w:autoSpaceDE w:val="0"/>
        <w:autoSpaceDN w:val="0"/>
        <w:adjustRightInd w:val="0"/>
        <w:ind w:left="-360" w:right="-36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Kristy Kim</w:t>
      </w:r>
    </w:p>
    <w:p w14:paraId="50597772" w14:textId="76C046C2" w:rsidR="001534CC" w:rsidRDefault="001534CC" w:rsidP="00FD748B">
      <w:pPr>
        <w:widowControl w:val="0"/>
        <w:autoSpaceDE w:val="0"/>
        <w:autoSpaceDN w:val="0"/>
        <w:adjustRightInd w:val="0"/>
        <w:ind w:left="-36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9433 N.W. </w:t>
      </w:r>
      <w:proofErr w:type="spellStart"/>
      <w:r>
        <w:rPr>
          <w:rFonts w:ascii="Arial" w:hAnsi="Arial" w:cs="Arial"/>
          <w:sz w:val="20"/>
          <w:szCs w:val="20"/>
        </w:rPr>
        <w:t>Skyview</w:t>
      </w:r>
      <w:proofErr w:type="spellEnd"/>
      <w:r>
        <w:rPr>
          <w:rFonts w:ascii="Arial" w:hAnsi="Arial" w:cs="Arial"/>
          <w:sz w:val="20"/>
          <w:szCs w:val="20"/>
        </w:rPr>
        <w:t xml:space="preserve"> Dr. Portland 97231 • 503-830-2542 • </w:t>
      </w:r>
      <w:r w:rsidR="0040595D">
        <w:rPr>
          <w:rFonts w:ascii="Arial" w:hAnsi="Arial" w:cs="Arial"/>
          <w:sz w:val="20"/>
          <w:szCs w:val="20"/>
        </w:rPr>
        <w:t>kim.kristy11@gmail.com</w:t>
      </w:r>
      <w:bookmarkStart w:id="0" w:name="_GoBack"/>
      <w:bookmarkEnd w:id="0"/>
    </w:p>
    <w:p w14:paraId="13482CCE" w14:textId="77777777" w:rsidR="001534CC" w:rsidRDefault="001534CC" w:rsidP="001534CC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</w:p>
    <w:p w14:paraId="52EB8CE3" w14:textId="77777777" w:rsidR="001534CC" w:rsidRDefault="001534CC" w:rsidP="001534CC">
      <w:pPr>
        <w:widowControl w:val="0"/>
        <w:autoSpaceDE w:val="0"/>
        <w:autoSpaceDN w:val="0"/>
        <w:adjustRightInd w:val="0"/>
        <w:ind w:left="-360" w:righ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Education</w:t>
      </w:r>
    </w:p>
    <w:p w14:paraId="3188C731" w14:textId="4D16CD92" w:rsidR="001534CC" w:rsidRDefault="001534CC" w:rsidP="001534CC">
      <w:pPr>
        <w:widowControl w:val="0"/>
        <w:tabs>
          <w:tab w:val="left" w:pos="720"/>
          <w:tab w:val="right" w:pos="8640"/>
        </w:tabs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Undergraduate</w:t>
      </w:r>
      <w:r>
        <w:rPr>
          <w:rFonts w:ascii="Arial" w:hAnsi="Arial" w:cs="Arial"/>
          <w:sz w:val="20"/>
          <w:szCs w:val="20"/>
        </w:rPr>
        <w:t>: Current Senior, University of Oregon, Eugene</w:t>
      </w:r>
      <w:r>
        <w:rPr>
          <w:rFonts w:ascii="Arial" w:hAnsi="Arial" w:cs="Arial"/>
          <w:sz w:val="20"/>
          <w:szCs w:val="20"/>
        </w:rPr>
        <w:tab/>
      </w:r>
      <w:r w:rsidR="00260C1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2010 - present</w:t>
      </w:r>
    </w:p>
    <w:p w14:paraId="674E7DC3" w14:textId="62742BDE" w:rsidR="001534CC" w:rsidRDefault="001534CC" w:rsidP="001534CC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Major:</w:t>
      </w:r>
      <w:r>
        <w:rPr>
          <w:rFonts w:ascii="Arial" w:hAnsi="Arial" w:cs="Arial"/>
          <w:sz w:val="20"/>
          <w:szCs w:val="20"/>
        </w:rPr>
        <w:t xml:space="preserve"> Biology </w:t>
      </w:r>
      <w:r>
        <w:rPr>
          <w:rFonts w:ascii="Arial" w:hAnsi="Arial" w:cs="Arial"/>
          <w:b/>
          <w:bCs/>
          <w:sz w:val="20"/>
          <w:szCs w:val="20"/>
        </w:rPr>
        <w:t>Minor:</w:t>
      </w:r>
      <w:r w:rsidR="00260C17">
        <w:rPr>
          <w:rFonts w:ascii="Arial" w:hAnsi="Arial" w:cs="Arial"/>
          <w:sz w:val="20"/>
          <w:szCs w:val="20"/>
        </w:rPr>
        <w:t xml:space="preserve"> Chemistry </w:t>
      </w:r>
      <w:r w:rsidR="00260C17" w:rsidRPr="00260C17">
        <w:rPr>
          <w:rFonts w:ascii="Arial" w:hAnsi="Arial" w:cs="Arial"/>
          <w:b/>
          <w:sz w:val="20"/>
          <w:szCs w:val="20"/>
        </w:rPr>
        <w:t>Cumulative GPA:</w:t>
      </w:r>
      <w:r w:rsidR="00260C17">
        <w:rPr>
          <w:rFonts w:ascii="Arial" w:hAnsi="Arial" w:cs="Arial"/>
          <w:sz w:val="20"/>
          <w:szCs w:val="20"/>
        </w:rPr>
        <w:t xml:space="preserve"> </w:t>
      </w:r>
      <w:r w:rsidR="00EB7435">
        <w:rPr>
          <w:rFonts w:ascii="Arial" w:hAnsi="Arial" w:cs="Arial"/>
          <w:sz w:val="20"/>
          <w:szCs w:val="20"/>
        </w:rPr>
        <w:t>3.52</w:t>
      </w:r>
    </w:p>
    <w:p w14:paraId="1B094F34" w14:textId="7878C0DF" w:rsidR="00C42A66" w:rsidRDefault="00C42A66" w:rsidP="001534CC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 w:rsidRPr="00C42A66">
        <w:rPr>
          <w:rFonts w:ascii="Arial" w:hAnsi="Arial" w:cs="Arial"/>
          <w:b/>
          <w:sz w:val="20"/>
          <w:szCs w:val="20"/>
        </w:rPr>
        <w:t>Graduation date:</w:t>
      </w:r>
      <w:r>
        <w:rPr>
          <w:rFonts w:ascii="Arial" w:hAnsi="Arial" w:cs="Arial"/>
          <w:sz w:val="20"/>
          <w:szCs w:val="20"/>
        </w:rPr>
        <w:t xml:space="preserve"> June 15</w:t>
      </w:r>
      <w:r w:rsidRPr="00C42A6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, 2014</w:t>
      </w:r>
    </w:p>
    <w:p w14:paraId="493B8F4F" w14:textId="77777777" w:rsidR="001534CC" w:rsidRDefault="001534CC" w:rsidP="001534CC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</w:p>
    <w:p w14:paraId="0CF5B201" w14:textId="5ADFD7FC" w:rsidR="001534CC" w:rsidRDefault="001534CC" w:rsidP="001534CC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High School</w:t>
      </w:r>
      <w:r w:rsidR="00260C17">
        <w:rPr>
          <w:rFonts w:ascii="Arial" w:hAnsi="Arial" w:cs="Arial"/>
          <w:sz w:val="20"/>
          <w:szCs w:val="20"/>
        </w:rPr>
        <w:t>: Lincoln High School, Portland OR</w:t>
      </w:r>
      <w:r w:rsidR="00260C17">
        <w:rPr>
          <w:rFonts w:ascii="Arial" w:hAnsi="Arial" w:cs="Arial"/>
          <w:sz w:val="20"/>
          <w:szCs w:val="20"/>
        </w:rPr>
        <w:tab/>
      </w:r>
      <w:r w:rsidR="00260C17">
        <w:rPr>
          <w:rFonts w:ascii="Arial" w:hAnsi="Arial" w:cs="Arial"/>
          <w:sz w:val="20"/>
          <w:szCs w:val="20"/>
        </w:rPr>
        <w:tab/>
      </w:r>
      <w:r w:rsidR="00260C17">
        <w:rPr>
          <w:rFonts w:ascii="Arial" w:hAnsi="Arial" w:cs="Arial"/>
          <w:sz w:val="20"/>
          <w:szCs w:val="20"/>
        </w:rPr>
        <w:tab/>
      </w:r>
      <w:r w:rsidR="00260C17">
        <w:rPr>
          <w:rFonts w:ascii="Arial" w:hAnsi="Arial" w:cs="Arial"/>
          <w:sz w:val="20"/>
          <w:szCs w:val="20"/>
        </w:rPr>
        <w:tab/>
      </w:r>
      <w:r w:rsidR="00260C17">
        <w:rPr>
          <w:rFonts w:ascii="Arial" w:hAnsi="Arial" w:cs="Arial"/>
          <w:sz w:val="20"/>
          <w:szCs w:val="20"/>
        </w:rPr>
        <w:tab/>
      </w:r>
      <w:r w:rsidR="00260C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2007-2010  </w:t>
      </w:r>
    </w:p>
    <w:p w14:paraId="48BA7DD8" w14:textId="77777777" w:rsidR="001534CC" w:rsidRDefault="001534CC" w:rsidP="001534CC">
      <w:pPr>
        <w:widowControl w:val="0"/>
        <w:autoSpaceDE w:val="0"/>
        <w:autoSpaceDN w:val="0"/>
        <w:adjustRightInd w:val="0"/>
        <w:ind w:left="-360" w:right="-360"/>
        <w:rPr>
          <w:rFonts w:ascii="Arial" w:hAnsi="Arial" w:cs="Arial"/>
          <w:b/>
          <w:bCs/>
          <w:sz w:val="20"/>
          <w:szCs w:val="20"/>
        </w:rPr>
      </w:pPr>
    </w:p>
    <w:p w14:paraId="357AAB20" w14:textId="77777777" w:rsidR="001534CC" w:rsidRDefault="001534CC" w:rsidP="001534CC">
      <w:pPr>
        <w:widowControl w:val="0"/>
        <w:autoSpaceDE w:val="0"/>
        <w:autoSpaceDN w:val="0"/>
        <w:adjustRightInd w:val="0"/>
        <w:ind w:left="-360" w:righ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Work Experience</w:t>
      </w:r>
    </w:p>
    <w:p w14:paraId="6865F025" w14:textId="6D49E19A" w:rsidR="00260C17" w:rsidRDefault="00260C17" w:rsidP="00260C17">
      <w:pPr>
        <w:widowControl w:val="0"/>
        <w:autoSpaceDE w:val="0"/>
        <w:autoSpaceDN w:val="0"/>
        <w:adjustRightInd w:val="0"/>
        <w:ind w:left="-360" w:right="-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Eugene Country Club, </w:t>
      </w:r>
      <w:r>
        <w:rPr>
          <w:rFonts w:ascii="Arial" w:hAnsi="Arial" w:cs="Arial"/>
          <w:bCs/>
          <w:sz w:val="20"/>
          <w:szCs w:val="20"/>
        </w:rPr>
        <w:t>Eugene OR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May 2014- Present</w:t>
      </w:r>
    </w:p>
    <w:p w14:paraId="4660C1CA" w14:textId="5C93828D" w:rsidR="00260C17" w:rsidRDefault="00260C17" w:rsidP="00260C17">
      <w:pPr>
        <w:pStyle w:val="ListParagraph"/>
        <w:widowControl w:val="0"/>
        <w:autoSpaceDE w:val="0"/>
        <w:autoSpaceDN w:val="0"/>
        <w:adjustRightInd w:val="0"/>
        <w:ind w:left="0" w:righ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Wait Staff/Busser</w:t>
      </w:r>
    </w:p>
    <w:p w14:paraId="63A21885" w14:textId="45B5C7B2" w:rsidR="00260C17" w:rsidRPr="00260C17" w:rsidRDefault="00260C17" w:rsidP="00260C1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Provide high-quality customer service</w:t>
      </w:r>
    </w:p>
    <w:p w14:paraId="69BACA88" w14:textId="5A547AE2" w:rsidR="00260C17" w:rsidRPr="00FC0382" w:rsidRDefault="00FC0382" w:rsidP="00260C1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Efficiently set-up, buss, and serve at events</w:t>
      </w:r>
    </w:p>
    <w:p w14:paraId="4B8C242C" w14:textId="77777777" w:rsidR="00FC0382" w:rsidRPr="00260C17" w:rsidRDefault="00FC0382" w:rsidP="00FC0382">
      <w:pPr>
        <w:pStyle w:val="ListParagraph"/>
        <w:widowControl w:val="0"/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20"/>
          <w:szCs w:val="20"/>
        </w:rPr>
      </w:pPr>
    </w:p>
    <w:p w14:paraId="3E03B46E" w14:textId="77777777" w:rsidR="001534CC" w:rsidRDefault="001534CC" w:rsidP="001534CC">
      <w:pPr>
        <w:widowControl w:val="0"/>
        <w:autoSpaceDE w:val="0"/>
        <w:autoSpaceDN w:val="0"/>
        <w:adjustRightInd w:val="0"/>
        <w:ind w:left="-360" w:right="-360" w:firstLine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Aritzia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Portland, OR</w:t>
      </w:r>
    </w:p>
    <w:p w14:paraId="2F2DB694" w14:textId="77777777" w:rsidR="001534CC" w:rsidRDefault="001534CC" w:rsidP="001534CC">
      <w:pPr>
        <w:widowControl w:val="0"/>
        <w:autoSpaceDE w:val="0"/>
        <w:autoSpaceDN w:val="0"/>
        <w:adjustRightInd w:val="0"/>
        <w:ind w:left="-360" w:right="-360" w:first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Sales Associate                               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>Winter 2013</w:t>
      </w:r>
    </w:p>
    <w:p w14:paraId="07C224B6" w14:textId="77777777" w:rsidR="001534CC" w:rsidRDefault="001534CC" w:rsidP="001534C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Provided excellent customer service</w:t>
      </w:r>
    </w:p>
    <w:p w14:paraId="3E06FE88" w14:textId="77777777" w:rsidR="001534CC" w:rsidRDefault="001534CC" w:rsidP="001534C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hourly quota</w:t>
      </w:r>
    </w:p>
    <w:p w14:paraId="2D5F8BE3" w14:textId="77777777" w:rsidR="001534CC" w:rsidRDefault="001534CC" w:rsidP="001534C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Maintained presentation display</w:t>
      </w:r>
    </w:p>
    <w:p w14:paraId="45864D32" w14:textId="77777777" w:rsidR="001534CC" w:rsidRPr="001534CC" w:rsidRDefault="001534CC" w:rsidP="001534C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Created personal clientele relationships</w:t>
      </w:r>
    </w:p>
    <w:p w14:paraId="4C4C46D0" w14:textId="77777777" w:rsidR="001534CC" w:rsidRDefault="001534CC" w:rsidP="001534CC">
      <w:pPr>
        <w:widowControl w:val="0"/>
        <w:autoSpaceDE w:val="0"/>
        <w:autoSpaceDN w:val="0"/>
        <w:adjustRightInd w:val="0"/>
        <w:ind w:left="-360" w:righ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54576A0" w14:textId="77777777" w:rsidR="001534CC" w:rsidRDefault="001534CC" w:rsidP="001534CC">
      <w:pPr>
        <w:widowControl w:val="0"/>
        <w:tabs>
          <w:tab w:val="right" w:pos="8640"/>
        </w:tabs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Nordstrom, </w:t>
      </w:r>
      <w:r>
        <w:rPr>
          <w:rFonts w:ascii="Arial" w:hAnsi="Arial" w:cs="Arial"/>
          <w:sz w:val="20"/>
          <w:szCs w:val="20"/>
        </w:rPr>
        <w:t>Portland, OR</w:t>
      </w:r>
      <w:r>
        <w:rPr>
          <w:rFonts w:ascii="Arial" w:hAnsi="Arial" w:cs="Arial"/>
          <w:sz w:val="20"/>
          <w:szCs w:val="20"/>
        </w:rPr>
        <w:tab/>
        <w:t xml:space="preserve">   Summer/Winter 2012</w:t>
      </w:r>
    </w:p>
    <w:p w14:paraId="74E4A287" w14:textId="055580F6" w:rsidR="001534CC" w:rsidRDefault="001534CC" w:rsidP="001534CC">
      <w:pPr>
        <w:widowControl w:val="0"/>
        <w:tabs>
          <w:tab w:val="right" w:pos="8640"/>
        </w:tabs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Sales Associate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="00FC038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b</w:t>
      </w:r>
      <w:r w:rsidR="00FC038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d</w:t>
      </w:r>
      <w:proofErr w:type="spellEnd"/>
      <w:r>
        <w:rPr>
          <w:rFonts w:ascii="Arial" w:hAnsi="Arial" w:cs="Arial"/>
          <w:sz w:val="20"/>
          <w:szCs w:val="20"/>
        </w:rPr>
        <w:t xml:space="preserve"> Department</w:t>
      </w:r>
    </w:p>
    <w:p w14:paraId="023BFD0C" w14:textId="77777777" w:rsidR="001534CC" w:rsidRDefault="001534CC" w:rsidP="001534CC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Provided unwavering commitment to each customer</w:t>
      </w:r>
    </w:p>
    <w:p w14:paraId="52676D54" w14:textId="77777777" w:rsidR="001534CC" w:rsidRDefault="001534CC" w:rsidP="001534CC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Accomplished personal goals in sales and clientele development</w:t>
      </w:r>
    </w:p>
    <w:p w14:paraId="64DA23A8" w14:textId="77777777" w:rsidR="001534CC" w:rsidRDefault="001534CC" w:rsidP="001534CC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Built long-lasting, reliable customer relationships </w:t>
      </w:r>
    </w:p>
    <w:p w14:paraId="1F96C358" w14:textId="77777777" w:rsidR="001534CC" w:rsidRDefault="001534CC" w:rsidP="001534CC">
      <w:pPr>
        <w:widowControl w:val="0"/>
        <w:tabs>
          <w:tab w:val="right" w:pos="8640"/>
        </w:tabs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</w:p>
    <w:p w14:paraId="75D0BC3D" w14:textId="77777777" w:rsidR="001534CC" w:rsidRDefault="001534CC" w:rsidP="001534CC">
      <w:pPr>
        <w:widowControl w:val="0"/>
        <w:tabs>
          <w:tab w:val="right" w:pos="8640"/>
        </w:tabs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Biology Department</w:t>
      </w:r>
      <w:r>
        <w:rPr>
          <w:rFonts w:ascii="Arial" w:hAnsi="Arial" w:cs="Arial"/>
          <w:sz w:val="20"/>
          <w:szCs w:val="20"/>
        </w:rPr>
        <w:t>, University of Oregon</w:t>
      </w:r>
    </w:p>
    <w:p w14:paraId="63D275FB" w14:textId="77777777" w:rsidR="001534CC" w:rsidRDefault="001534CC" w:rsidP="001534CC">
      <w:pPr>
        <w:widowControl w:val="0"/>
        <w:tabs>
          <w:tab w:val="right" w:pos="8640"/>
        </w:tabs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Biology Peer Tutor</w:t>
      </w:r>
      <w:r>
        <w:rPr>
          <w:rFonts w:ascii="Arial" w:hAnsi="Arial" w:cs="Arial"/>
          <w:sz w:val="20"/>
          <w:szCs w:val="20"/>
        </w:rPr>
        <w:tab/>
        <w:t>Spring 2013</w:t>
      </w:r>
    </w:p>
    <w:p w14:paraId="1C0507E9" w14:textId="77777777" w:rsidR="001534CC" w:rsidRDefault="001534CC" w:rsidP="001534CC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Instructed a Biology 212 Lab/Discussion</w:t>
      </w:r>
    </w:p>
    <w:p w14:paraId="080D3470" w14:textId="77777777" w:rsidR="001534CC" w:rsidRDefault="001534CC" w:rsidP="001534CC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Tutored students on class material</w:t>
      </w:r>
    </w:p>
    <w:p w14:paraId="7DA16867" w14:textId="77777777" w:rsidR="001534CC" w:rsidRDefault="001534CC" w:rsidP="001534CC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leadership skills </w:t>
      </w:r>
    </w:p>
    <w:p w14:paraId="342F2EB4" w14:textId="77777777" w:rsidR="001534CC" w:rsidRDefault="001534CC" w:rsidP="001534CC">
      <w:pPr>
        <w:widowControl w:val="0"/>
        <w:tabs>
          <w:tab w:val="right" w:pos="8640"/>
        </w:tabs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</w:p>
    <w:p w14:paraId="111F8FD4" w14:textId="77777777" w:rsidR="001534CC" w:rsidRDefault="001534CC" w:rsidP="001534CC">
      <w:pPr>
        <w:widowControl w:val="0"/>
        <w:tabs>
          <w:tab w:val="right" w:pos="8640"/>
        </w:tabs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OHSU Critical Care Academic Associates Program</w:t>
      </w:r>
      <w:r>
        <w:rPr>
          <w:rFonts w:ascii="Arial" w:hAnsi="Arial" w:cs="Arial"/>
          <w:sz w:val="20"/>
          <w:szCs w:val="20"/>
        </w:rPr>
        <w:t>, Portland, OR</w:t>
      </w:r>
      <w:r>
        <w:rPr>
          <w:rFonts w:ascii="Arial" w:hAnsi="Arial" w:cs="Arial"/>
          <w:sz w:val="20"/>
          <w:szCs w:val="20"/>
        </w:rPr>
        <w:tab/>
        <w:t>Spring/Summer 2012</w:t>
      </w:r>
    </w:p>
    <w:p w14:paraId="02DD62BB" w14:textId="77777777" w:rsidR="001534CC" w:rsidRDefault="001534CC" w:rsidP="001534CC">
      <w:pPr>
        <w:widowControl w:val="0"/>
        <w:tabs>
          <w:tab w:val="right" w:pos="8640"/>
        </w:tabs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ICU Intern</w:t>
      </w:r>
    </w:p>
    <w:p w14:paraId="02214195" w14:textId="77777777" w:rsidR="001534CC" w:rsidRDefault="001534CC" w:rsidP="001534CC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Collected patient data for clinical trials</w:t>
      </w:r>
    </w:p>
    <w:p w14:paraId="50DD9399" w14:textId="77777777" w:rsidR="001534CC" w:rsidRDefault="001534CC" w:rsidP="001534CC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Attended medical research lectures</w:t>
      </w:r>
    </w:p>
    <w:p w14:paraId="5F743456" w14:textId="77777777" w:rsidR="001534CC" w:rsidRDefault="001534CC" w:rsidP="001534CC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Efficiently organized data into excel spreadsheets</w:t>
      </w:r>
    </w:p>
    <w:p w14:paraId="08089EB0" w14:textId="77777777" w:rsidR="001534CC" w:rsidRDefault="001534CC" w:rsidP="001534CC">
      <w:pPr>
        <w:widowControl w:val="0"/>
        <w:autoSpaceDE w:val="0"/>
        <w:autoSpaceDN w:val="0"/>
        <w:adjustRightInd w:val="0"/>
        <w:ind w:left="720" w:right="-360"/>
        <w:rPr>
          <w:rFonts w:ascii="Arial" w:hAnsi="Arial" w:cs="Arial"/>
          <w:sz w:val="20"/>
          <w:szCs w:val="20"/>
        </w:rPr>
      </w:pPr>
    </w:p>
    <w:p w14:paraId="4DBC7870" w14:textId="77777777" w:rsidR="001534CC" w:rsidRDefault="001534CC" w:rsidP="001534CC">
      <w:pPr>
        <w:widowControl w:val="0"/>
        <w:tabs>
          <w:tab w:val="right" w:pos="8640"/>
        </w:tabs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Baskin Robbins,</w:t>
      </w:r>
      <w:r>
        <w:rPr>
          <w:rFonts w:ascii="Arial" w:hAnsi="Arial" w:cs="Arial"/>
          <w:sz w:val="20"/>
          <w:szCs w:val="20"/>
        </w:rPr>
        <w:t xml:space="preserve"> Beaverton, OR</w:t>
      </w:r>
      <w:r>
        <w:rPr>
          <w:rFonts w:ascii="Arial" w:hAnsi="Arial" w:cs="Arial"/>
          <w:sz w:val="20"/>
          <w:szCs w:val="20"/>
        </w:rPr>
        <w:tab/>
        <w:t>Summer 2011</w:t>
      </w:r>
    </w:p>
    <w:p w14:paraId="52654ADC" w14:textId="77777777" w:rsidR="001534CC" w:rsidRDefault="001534CC" w:rsidP="001534CC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Sales Associate</w:t>
      </w:r>
    </w:p>
    <w:p w14:paraId="12F5C286" w14:textId="77777777" w:rsidR="001534CC" w:rsidRDefault="001534CC" w:rsidP="001534CC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Provided excellent customer service</w:t>
      </w:r>
    </w:p>
    <w:p w14:paraId="79345808" w14:textId="77777777" w:rsidR="001534CC" w:rsidRDefault="001534CC" w:rsidP="001534CC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Efficiently served ice cream, recorded inventory, and helped train new workers</w:t>
      </w:r>
    </w:p>
    <w:p w14:paraId="68222470" w14:textId="77777777" w:rsidR="001534CC" w:rsidRDefault="001534CC" w:rsidP="001534CC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Managed my time and priorities to maximize results during normal business hours</w:t>
      </w:r>
    </w:p>
    <w:p w14:paraId="00DCCE82" w14:textId="77777777" w:rsidR="001534CC" w:rsidRDefault="001534CC" w:rsidP="001534CC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</w:p>
    <w:p w14:paraId="31EB0155" w14:textId="77777777" w:rsidR="001534CC" w:rsidRDefault="001534CC" w:rsidP="001534CC">
      <w:pPr>
        <w:widowControl w:val="0"/>
        <w:tabs>
          <w:tab w:val="right" w:pos="8640"/>
        </w:tabs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Abercrombie Kids</w:t>
      </w:r>
      <w:r>
        <w:rPr>
          <w:rFonts w:ascii="Arial" w:hAnsi="Arial" w:cs="Arial"/>
          <w:sz w:val="20"/>
          <w:szCs w:val="20"/>
        </w:rPr>
        <w:t>, Tigard, OR</w:t>
      </w:r>
      <w:r>
        <w:rPr>
          <w:rFonts w:ascii="Arial" w:hAnsi="Arial" w:cs="Arial"/>
          <w:sz w:val="20"/>
          <w:szCs w:val="20"/>
        </w:rPr>
        <w:tab/>
        <w:t>September 2008- March 2009</w:t>
      </w:r>
    </w:p>
    <w:p w14:paraId="1F9EE4E3" w14:textId="77777777" w:rsidR="001534CC" w:rsidRDefault="001534CC" w:rsidP="001534CC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Floor Model</w:t>
      </w:r>
    </w:p>
    <w:p w14:paraId="2DBF90A0" w14:textId="77777777" w:rsidR="001534CC" w:rsidRDefault="001534CC" w:rsidP="001534CC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Maintained presentation standards, provided excellent customer service</w:t>
      </w:r>
    </w:p>
    <w:p w14:paraId="291C1624" w14:textId="77777777" w:rsidR="001534CC" w:rsidRDefault="001534CC" w:rsidP="001534CC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Developed adaptability/multi-tasking skills, customer focus skills</w:t>
      </w:r>
    </w:p>
    <w:p w14:paraId="358A3444" w14:textId="77777777" w:rsidR="001534CC" w:rsidRDefault="001534CC" w:rsidP="001534CC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</w:p>
    <w:p w14:paraId="1203D3FC" w14:textId="77777777" w:rsidR="001534CC" w:rsidRDefault="001534CC" w:rsidP="001534CC">
      <w:pPr>
        <w:widowControl w:val="0"/>
        <w:autoSpaceDE w:val="0"/>
        <w:autoSpaceDN w:val="0"/>
        <w:adjustRightInd w:val="0"/>
        <w:ind w:left="-360" w:right="-360"/>
        <w:rPr>
          <w:rFonts w:ascii="Arial" w:hAnsi="Arial" w:cs="Arial"/>
          <w:b/>
          <w:bCs/>
          <w:sz w:val="20"/>
          <w:szCs w:val="20"/>
        </w:rPr>
      </w:pPr>
    </w:p>
    <w:p w14:paraId="37E81A0D" w14:textId="77777777" w:rsidR="001534CC" w:rsidRDefault="001534CC" w:rsidP="001534CC">
      <w:pPr>
        <w:widowControl w:val="0"/>
        <w:autoSpaceDE w:val="0"/>
        <w:autoSpaceDN w:val="0"/>
        <w:adjustRightInd w:val="0"/>
        <w:ind w:left="-360" w:righ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Additional Skills/Qualifications</w:t>
      </w:r>
    </w:p>
    <w:p w14:paraId="5E3C44B4" w14:textId="70E4E4B7" w:rsidR="001534CC" w:rsidRDefault="00260C17" w:rsidP="001534CC">
      <w:pPr>
        <w:widowControl w:val="0"/>
        <w:autoSpaceDE w:val="0"/>
        <w:autoSpaceDN w:val="0"/>
        <w:adjustRightInd w:val="0"/>
        <w:ind w:left="-360" w:righ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Biology Peer Tutor/ Lab Assistant (Spring 2013)</w:t>
      </w:r>
    </w:p>
    <w:p w14:paraId="4924A161" w14:textId="3EE1BBB6" w:rsidR="001534CC" w:rsidRDefault="001534CC" w:rsidP="001534CC">
      <w:pPr>
        <w:widowControl w:val="0"/>
        <w:autoSpaceDE w:val="0"/>
        <w:autoSpaceDN w:val="0"/>
        <w:adjustRightInd w:val="0"/>
        <w:ind w:left="-360" w:righ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TEFL Advanced Certification</w:t>
      </w:r>
      <w:r w:rsidR="00FC0382">
        <w:rPr>
          <w:rFonts w:ascii="Arial" w:hAnsi="Arial" w:cs="Arial"/>
          <w:b/>
          <w:bCs/>
          <w:sz w:val="20"/>
          <w:szCs w:val="20"/>
        </w:rPr>
        <w:t xml:space="preserve"> (In Progress)</w:t>
      </w:r>
    </w:p>
    <w:p w14:paraId="1D4FE6F9" w14:textId="77777777" w:rsidR="001534CC" w:rsidRDefault="001534CC" w:rsidP="001534CC">
      <w:pPr>
        <w:widowControl w:val="0"/>
        <w:autoSpaceDE w:val="0"/>
        <w:autoSpaceDN w:val="0"/>
        <w:adjustRightInd w:val="0"/>
        <w:ind w:left="-360" w:righ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Volunteer at Edison Elementary School (January 2014-March 2014)</w:t>
      </w:r>
    </w:p>
    <w:p w14:paraId="1D5CA50B" w14:textId="77777777" w:rsidR="001534CC" w:rsidRDefault="001534CC" w:rsidP="001534CC">
      <w:pPr>
        <w:widowControl w:val="0"/>
        <w:autoSpaceDE w:val="0"/>
        <w:autoSpaceDN w:val="0"/>
        <w:adjustRightInd w:val="0"/>
        <w:ind w:left="-360" w:righ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Volunteer at White Bird Crisis Center (January 2014-March 2014)</w:t>
      </w:r>
    </w:p>
    <w:p w14:paraId="06344E86" w14:textId="77777777" w:rsidR="001534CC" w:rsidRDefault="001534CC" w:rsidP="001534CC">
      <w:pPr>
        <w:widowControl w:val="0"/>
        <w:autoSpaceDE w:val="0"/>
        <w:autoSpaceDN w:val="0"/>
        <w:adjustRightInd w:val="0"/>
        <w:ind w:left="-360" w:righ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Member of the Oregon Alpha chapter of Pi Beta Phi</w:t>
      </w:r>
    </w:p>
    <w:p w14:paraId="1FB50EA6" w14:textId="586DD289" w:rsidR="001534CC" w:rsidRDefault="001534CC" w:rsidP="001534CC">
      <w:pPr>
        <w:widowControl w:val="0"/>
        <w:autoSpaceDE w:val="0"/>
        <w:autoSpaceDN w:val="0"/>
        <w:adjustRightInd w:val="0"/>
        <w:ind w:left="-360" w:righ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2013</w:t>
      </w:r>
      <w:r w:rsidR="00260C17">
        <w:rPr>
          <w:rFonts w:ascii="Arial" w:hAnsi="Arial" w:cs="Arial"/>
          <w:b/>
          <w:bCs/>
          <w:sz w:val="20"/>
          <w:szCs w:val="20"/>
        </w:rPr>
        <w:t>-2014</w:t>
      </w:r>
      <w:r>
        <w:rPr>
          <w:rFonts w:ascii="Arial" w:hAnsi="Arial" w:cs="Arial"/>
          <w:b/>
          <w:bCs/>
          <w:sz w:val="20"/>
          <w:szCs w:val="20"/>
        </w:rPr>
        <w:t xml:space="preserve"> Recruitment Chair of Pi Beta Phi</w:t>
      </w:r>
    </w:p>
    <w:p w14:paraId="7FFFB0F8" w14:textId="77777777" w:rsidR="001534CC" w:rsidRDefault="001534CC" w:rsidP="001534CC">
      <w:pPr>
        <w:widowControl w:val="0"/>
        <w:autoSpaceDE w:val="0"/>
        <w:autoSpaceDN w:val="0"/>
        <w:adjustRightInd w:val="0"/>
        <w:ind w:left="-360" w:right="-360"/>
        <w:rPr>
          <w:rFonts w:ascii="Arial" w:hAnsi="Arial" w:cs="Arial"/>
          <w:b/>
          <w:bCs/>
          <w:sz w:val="20"/>
          <w:szCs w:val="20"/>
        </w:rPr>
      </w:pPr>
    </w:p>
    <w:p w14:paraId="0F3522EB" w14:textId="77777777" w:rsidR="001534CC" w:rsidRDefault="001534CC" w:rsidP="001534CC">
      <w:pPr>
        <w:widowControl w:val="0"/>
        <w:autoSpaceDE w:val="0"/>
        <w:autoSpaceDN w:val="0"/>
        <w:adjustRightInd w:val="0"/>
        <w:ind w:left="-360" w:righ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References</w:t>
      </w:r>
    </w:p>
    <w:p w14:paraId="04893890" w14:textId="77777777" w:rsidR="0035524D" w:rsidRDefault="0035524D" w:rsidP="001534CC">
      <w:pPr>
        <w:widowControl w:val="0"/>
        <w:autoSpaceDE w:val="0"/>
        <w:autoSpaceDN w:val="0"/>
        <w:adjustRightInd w:val="0"/>
        <w:ind w:left="-360" w:right="-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Mark Carrier, PhD Biology</w:t>
      </w:r>
    </w:p>
    <w:p w14:paraId="1F4B9FB7" w14:textId="77777777" w:rsidR="0035524D" w:rsidRDefault="0035524D" w:rsidP="0035524D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Professor of Biology</w:t>
      </w:r>
    </w:p>
    <w:p w14:paraId="333AFA2F" w14:textId="77777777" w:rsidR="0035524D" w:rsidRDefault="00FD748B" w:rsidP="0035524D">
      <w:pPr>
        <w:widowControl w:val="0"/>
        <w:autoSpaceDE w:val="0"/>
        <w:autoSpaceDN w:val="0"/>
        <w:adjustRightInd w:val="0"/>
        <w:ind w:left="-360" w:right="-360" w:firstLine="360"/>
        <w:rPr>
          <w:rFonts w:ascii="Arial" w:hAnsi="Arial" w:cs="Arial"/>
          <w:bCs/>
          <w:sz w:val="20"/>
          <w:szCs w:val="20"/>
        </w:rPr>
      </w:pPr>
      <w:hyperlink r:id="rId6" w:history="1">
        <w:r w:rsidR="0035524D" w:rsidRPr="00780F97">
          <w:rPr>
            <w:rStyle w:val="Hyperlink"/>
            <w:rFonts w:ascii="Arial" w:hAnsi="Arial" w:cs="Arial"/>
            <w:bCs/>
            <w:sz w:val="20"/>
            <w:szCs w:val="20"/>
          </w:rPr>
          <w:t>mcarrier@uoregon.edu</w:t>
        </w:r>
      </w:hyperlink>
    </w:p>
    <w:p w14:paraId="789CBA95" w14:textId="77777777" w:rsidR="0035524D" w:rsidRPr="0035524D" w:rsidRDefault="0035524D" w:rsidP="001534CC">
      <w:pPr>
        <w:widowControl w:val="0"/>
        <w:autoSpaceDE w:val="0"/>
        <w:autoSpaceDN w:val="0"/>
        <w:adjustRightInd w:val="0"/>
        <w:ind w:left="-360" w:right="-360"/>
        <w:rPr>
          <w:rFonts w:ascii="Arial" w:hAnsi="Arial" w:cs="Arial"/>
          <w:bCs/>
          <w:sz w:val="20"/>
          <w:szCs w:val="20"/>
        </w:rPr>
      </w:pPr>
    </w:p>
    <w:p w14:paraId="2FAEDA58" w14:textId="77777777" w:rsidR="001534CC" w:rsidRDefault="001534CC" w:rsidP="001534CC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Stephanie Craft</w:t>
      </w:r>
    </w:p>
    <w:p w14:paraId="61FB3151" w14:textId="77777777" w:rsidR="001534CC" w:rsidRDefault="001534CC" w:rsidP="001534CC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Department Manager, </w:t>
      </w:r>
      <w:proofErr w:type="spellStart"/>
      <w:r>
        <w:rPr>
          <w:rFonts w:ascii="Arial" w:hAnsi="Arial" w:cs="Arial"/>
          <w:sz w:val="20"/>
          <w:szCs w:val="20"/>
        </w:rPr>
        <w:t>tbd</w:t>
      </w:r>
      <w:proofErr w:type="spellEnd"/>
    </w:p>
    <w:p w14:paraId="7C9FD7F9" w14:textId="77777777" w:rsidR="001534CC" w:rsidRDefault="001534CC" w:rsidP="001534CC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Stephanie.L.Craft@nordstrom.com</w:t>
      </w:r>
    </w:p>
    <w:p w14:paraId="1B2D6CB6" w14:textId="77777777" w:rsidR="001534CC" w:rsidRDefault="001534CC" w:rsidP="001534CC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(503) 224-6666</w:t>
      </w:r>
    </w:p>
    <w:p w14:paraId="38B04255" w14:textId="77777777" w:rsidR="001534CC" w:rsidRDefault="001534CC" w:rsidP="001534CC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</w:p>
    <w:p w14:paraId="5CED83E7" w14:textId="6E2C4A75" w:rsidR="001534CC" w:rsidRDefault="00260C17" w:rsidP="001534CC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 Victor</w:t>
      </w:r>
    </w:p>
    <w:p w14:paraId="1EEA2AA2" w14:textId="34316C81" w:rsidR="001534CC" w:rsidRDefault="00260C17" w:rsidP="001534CC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Food and Beverage Manager, Eugene Country Club</w:t>
      </w:r>
    </w:p>
    <w:p w14:paraId="231EA7E5" w14:textId="6A1BC086" w:rsidR="00260C17" w:rsidRDefault="00260C17" w:rsidP="001534CC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mvictor@eugenecountryclub.com</w:t>
      </w:r>
    </w:p>
    <w:p w14:paraId="0C74D71D" w14:textId="4910C33C" w:rsidR="00260C17" w:rsidRDefault="00260C17" w:rsidP="001534CC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(541)345-0181</w:t>
      </w:r>
    </w:p>
    <w:p w14:paraId="18724A0B" w14:textId="42CEFB5C" w:rsidR="001534CC" w:rsidRDefault="001534CC" w:rsidP="001534CC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</w:p>
    <w:p w14:paraId="738F3C85" w14:textId="77777777" w:rsidR="0039682E" w:rsidRDefault="0039682E"/>
    <w:sectPr w:rsidR="0039682E" w:rsidSect="00570C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F70D3E"/>
    <w:multiLevelType w:val="hybridMultilevel"/>
    <w:tmpl w:val="78721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0419E6"/>
    <w:multiLevelType w:val="hybridMultilevel"/>
    <w:tmpl w:val="975E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40D16"/>
    <w:multiLevelType w:val="hybridMultilevel"/>
    <w:tmpl w:val="52E4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839BF"/>
    <w:multiLevelType w:val="hybridMultilevel"/>
    <w:tmpl w:val="37063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A662F6"/>
    <w:multiLevelType w:val="hybridMultilevel"/>
    <w:tmpl w:val="7BD04B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CC"/>
    <w:rsid w:val="001534CC"/>
    <w:rsid w:val="00204065"/>
    <w:rsid w:val="00260C17"/>
    <w:rsid w:val="0035524D"/>
    <w:rsid w:val="0039682E"/>
    <w:rsid w:val="004026EA"/>
    <w:rsid w:val="0040595D"/>
    <w:rsid w:val="00570CAD"/>
    <w:rsid w:val="00732A34"/>
    <w:rsid w:val="00C42A66"/>
    <w:rsid w:val="00EB7435"/>
    <w:rsid w:val="00FC0382"/>
    <w:rsid w:val="00FD748B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535E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4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4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carrier@uoregon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Macintosh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Kim</dc:creator>
  <cp:keywords/>
  <dc:description/>
  <cp:lastModifiedBy>Kristy Kim</cp:lastModifiedBy>
  <cp:revision>2</cp:revision>
  <dcterms:created xsi:type="dcterms:W3CDTF">2014-06-20T05:54:00Z</dcterms:created>
  <dcterms:modified xsi:type="dcterms:W3CDTF">2014-06-20T05:54:00Z</dcterms:modified>
</cp:coreProperties>
</file>