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3227" w:rsidRDefault="008832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Brett </w:t>
      </w:r>
      <w:proofErr w:type="spellStart"/>
      <w:r>
        <w:rPr>
          <w:sz w:val="36"/>
          <w:szCs w:val="36"/>
        </w:rPr>
        <w:t>Kozlak</w:t>
      </w:r>
      <w:proofErr w:type="spellEnd"/>
    </w:p>
    <w:p w:rsidR="00883227" w:rsidRDefault="00A4039A">
      <w:pPr>
        <w:rPr>
          <w:lang w:eastAsia="ko-KR"/>
        </w:rPr>
      </w:pPr>
      <w:r>
        <w:pict>
          <v:oval id="_x0000_s1028" style="position:absolute;margin-left:291.45pt;margin-top:2.75pt;width:7pt;height:7pt;z-index:251657728;mso-wrap-style:none;v-text-anchor:middle" fillcolor="#9cf">
            <v:fill color2="#630"/>
          </v:oval>
        </w:pict>
      </w:r>
      <w:r w:rsidR="00646406">
        <w:rPr>
          <w:noProof/>
          <w:lang w:eastAsia="ko-KR" w:bidi="ar-SA"/>
        </w:rPr>
        <w:pict>
          <v:oval id="_x0000_s1031" style="position:absolute;margin-left:380.2pt;margin-top:2.75pt;width:7pt;height:7pt;z-index:251660800;mso-wrap-style:none;v-text-anchor:middle" fillcolor="#9cf">
            <v:fill color2="#630"/>
          </v:oval>
        </w:pict>
      </w:r>
      <w:r w:rsidR="00646406">
        <w:pict>
          <v:oval id="_x0000_s1026" style="position:absolute;margin-left:114.8pt;margin-top:2.75pt;width:7pt;height:7pt;z-index:251655680;mso-wrap-style:none;v-text-anchor:middle" fillcolor="#9cf">
            <v:fill color2="#630"/>
          </v:oval>
        </w:pict>
      </w:r>
      <w:proofErr w:type="spellStart"/>
      <w:r w:rsidR="00924CC5">
        <w:rPr>
          <w:rFonts w:hint="eastAsia"/>
          <w:lang w:eastAsia="ko-KR"/>
        </w:rPr>
        <w:t>Sujigu</w:t>
      </w:r>
      <w:proofErr w:type="spellEnd"/>
      <w:r w:rsidR="00924CC5">
        <w:rPr>
          <w:rFonts w:hint="eastAsia"/>
          <w:lang w:eastAsia="ko-KR"/>
        </w:rPr>
        <w:t xml:space="preserve">, </w:t>
      </w:r>
      <w:proofErr w:type="spellStart"/>
      <w:r w:rsidR="00924CC5">
        <w:rPr>
          <w:rFonts w:hint="eastAsia"/>
          <w:lang w:eastAsia="ko-KR"/>
        </w:rPr>
        <w:t>Seongbokdong</w:t>
      </w:r>
      <w:proofErr w:type="spellEnd"/>
      <w:r w:rsidR="00BE7E1E">
        <w:rPr>
          <w:rFonts w:hint="eastAsia"/>
          <w:lang w:eastAsia="ko-KR"/>
        </w:rPr>
        <w:t xml:space="preserve">   </w:t>
      </w:r>
      <w:r w:rsidR="00924CC5">
        <w:rPr>
          <w:rFonts w:hint="eastAsia"/>
          <w:lang w:eastAsia="ko-KR"/>
        </w:rPr>
        <w:t xml:space="preserve">139 </w:t>
      </w:r>
      <w:proofErr w:type="spellStart"/>
      <w:r w:rsidR="00924CC5">
        <w:rPr>
          <w:rFonts w:hint="eastAsia"/>
          <w:lang w:eastAsia="ko-KR"/>
        </w:rPr>
        <w:t>b</w:t>
      </w:r>
      <w:r w:rsidR="00BE7E1E">
        <w:rPr>
          <w:rFonts w:hint="eastAsia"/>
          <w:lang w:eastAsia="ko-KR"/>
        </w:rPr>
        <w:t>eonji</w:t>
      </w:r>
      <w:proofErr w:type="spellEnd"/>
      <w:r w:rsidR="00BE7E1E">
        <w:rPr>
          <w:rFonts w:hint="eastAsia"/>
          <w:lang w:eastAsia="ko-KR"/>
        </w:rPr>
        <w:t xml:space="preserve"> Wellstone Gallery </w:t>
      </w:r>
      <w:proofErr w:type="gramStart"/>
      <w:r w:rsidR="00BE7E1E">
        <w:rPr>
          <w:rFonts w:hint="eastAsia"/>
          <w:lang w:eastAsia="ko-KR"/>
        </w:rPr>
        <w:t xml:space="preserve">212  </w:t>
      </w:r>
      <w:r w:rsidR="00924CC5">
        <w:rPr>
          <w:rFonts w:hint="eastAsia"/>
          <w:lang w:eastAsia="ko-KR"/>
        </w:rPr>
        <w:t>010</w:t>
      </w:r>
      <w:proofErr w:type="gramEnd"/>
      <w:r w:rsidR="00924CC5">
        <w:rPr>
          <w:rFonts w:hint="eastAsia"/>
          <w:lang w:eastAsia="ko-KR"/>
        </w:rPr>
        <w:t>-2268-8270</w:t>
      </w:r>
      <w:r w:rsidR="00BE7E1E">
        <w:rPr>
          <w:rFonts w:hint="eastAsia"/>
          <w:lang w:eastAsia="ko-KR"/>
        </w:rPr>
        <w:t xml:space="preserve">   taelan28@gmail.com</w:t>
      </w:r>
    </w:p>
    <w:p w:rsidR="00883227" w:rsidRDefault="00646406">
      <w:r>
        <w:pict>
          <v:line id="_x0000_s1030" style="position:absolute;z-index:251659776" from="5.85pt,11.75pt" to="490pt,11.75pt" strokeweight=".25mm"/>
        </w:pict>
      </w:r>
    </w:p>
    <w:p w:rsidR="00883227" w:rsidRDefault="00924CC5">
      <w:pPr>
        <w:jc w:val="center"/>
      </w:pPr>
      <w:r>
        <w:t>Teach in a</w:t>
      </w:r>
      <w:r>
        <w:rPr>
          <w:rFonts w:hint="eastAsia"/>
          <w:lang w:eastAsia="ko-KR"/>
        </w:rPr>
        <w:t xml:space="preserve">n </w:t>
      </w:r>
      <w:r w:rsidR="00883227">
        <w:t xml:space="preserve">English </w:t>
      </w:r>
      <w:proofErr w:type="spellStart"/>
      <w:r w:rsidR="00883227">
        <w:t>hagwon</w:t>
      </w:r>
      <w:proofErr w:type="spellEnd"/>
      <w:r w:rsidR="00883227">
        <w:t xml:space="preserve"> with a positive working environment to help </w:t>
      </w:r>
      <w:r w:rsidR="003D400A">
        <w:rPr>
          <w:rFonts w:hint="eastAsia"/>
          <w:lang w:eastAsia="ko-KR"/>
        </w:rPr>
        <w:t>students</w:t>
      </w:r>
      <w:r w:rsidR="006A2E1C">
        <w:rPr>
          <w:rFonts w:hint="eastAsia"/>
          <w:lang w:eastAsia="ko-KR"/>
        </w:rPr>
        <w:t>, and adult learners,</w:t>
      </w:r>
      <w:r w:rsidR="00C14D56">
        <w:rPr>
          <w:rFonts w:hint="eastAsia"/>
          <w:lang w:eastAsia="ko-KR"/>
        </w:rPr>
        <w:t xml:space="preserve"> become prod</w:t>
      </w:r>
      <w:r w:rsidR="006A2E1C">
        <w:rPr>
          <w:rFonts w:hint="eastAsia"/>
          <w:lang w:eastAsia="ko-KR"/>
        </w:rPr>
        <w:t>uctive in class and confident</w:t>
      </w:r>
      <w:r w:rsidR="00C14D56">
        <w:rPr>
          <w:rFonts w:hint="eastAsia"/>
          <w:lang w:eastAsia="ko-KR"/>
        </w:rPr>
        <w:t xml:space="preserve"> using English</w:t>
      </w:r>
      <w:r w:rsidR="00883227">
        <w:t>.</w:t>
      </w:r>
    </w:p>
    <w:p w:rsidR="00883227" w:rsidRDefault="00646406" w:rsidP="002D36DB">
      <w:pPr>
        <w:rPr>
          <w:rFonts w:hint="eastAsia"/>
          <w:lang w:eastAsia="ko-KR"/>
        </w:rPr>
      </w:pPr>
      <w:r>
        <w:pict>
          <v:line id="_x0000_s1029" style="position:absolute;z-index:251658752" from="5.4pt,.4pt" to="489.55pt,.4pt" strokeweight=".25mm"/>
        </w:pict>
      </w:r>
    </w:p>
    <w:p w:rsidR="00883227" w:rsidRDefault="00883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Professional Skills</w:t>
      </w:r>
    </w:p>
    <w:p w:rsidR="00883227" w:rsidRDefault="00883227">
      <w:r>
        <w:rPr>
          <w:b/>
          <w:bCs/>
        </w:rPr>
        <w:t>Planning</w:t>
      </w:r>
      <w:r>
        <w:t xml:space="preserve">: </w:t>
      </w:r>
    </w:p>
    <w:p w:rsidR="00883227" w:rsidRDefault="00883227" w:rsidP="003A4BD3">
      <w:pPr>
        <w:numPr>
          <w:ilvl w:val="0"/>
          <w:numId w:val="10"/>
        </w:numPr>
      </w:pPr>
      <w:r>
        <w:t xml:space="preserve">Write daily lesson plans thoroughly breaking down the paradigm to the most basic elements and building on it giving the class a constant sense of progression with every step. Thus “Don't forget your (object)” </w:t>
      </w:r>
      <w:r>
        <w:rPr>
          <w:i/>
          <w:iCs/>
        </w:rPr>
        <w:t>is</w:t>
      </w:r>
      <w:r>
        <w:t xml:space="preserve"> a 30 minute lesson with over 10 steps. </w:t>
      </w:r>
    </w:p>
    <w:p w:rsidR="003A4BD3" w:rsidRDefault="003A4BD3" w:rsidP="003A4BD3">
      <w:pPr>
        <w:numPr>
          <w:ilvl w:val="0"/>
          <w:numId w:val="10"/>
        </w:numPr>
      </w:pPr>
      <w:r>
        <w:rPr>
          <w:rFonts w:hint="eastAsia"/>
          <w:lang w:eastAsia="ko-KR"/>
        </w:rPr>
        <w:t xml:space="preserve">Planned 2 hour long theme </w:t>
      </w:r>
      <w:r w:rsidR="0087463C">
        <w:rPr>
          <w:rFonts w:hint="eastAsia"/>
          <w:lang w:eastAsia="ko-KR"/>
        </w:rPr>
        <w:t>day</w:t>
      </w:r>
      <w:r>
        <w:rPr>
          <w:rFonts w:hint="eastAsia"/>
          <w:lang w:eastAsia="ko-KR"/>
        </w:rPr>
        <w:t xml:space="preserve"> classes with progression to keep kindergarten </w:t>
      </w:r>
      <w:r>
        <w:rPr>
          <w:lang w:eastAsia="ko-KR"/>
        </w:rPr>
        <w:t>students</w:t>
      </w:r>
      <w:r>
        <w:rPr>
          <w:rFonts w:hint="eastAsia"/>
          <w:lang w:eastAsia="ko-KR"/>
        </w:rPr>
        <w:t xml:space="preserve"> </w:t>
      </w:r>
      <w:r w:rsidR="003D400A">
        <w:rPr>
          <w:rFonts w:hint="eastAsia"/>
          <w:lang w:eastAsia="ko-KR"/>
        </w:rPr>
        <w:t>at various levels focused and productive.</w:t>
      </w:r>
    </w:p>
    <w:p w:rsidR="00883227" w:rsidRDefault="003D400A" w:rsidP="003A4BD3">
      <w:pPr>
        <w:numPr>
          <w:ilvl w:val="0"/>
          <w:numId w:val="10"/>
        </w:numPr>
      </w:pPr>
      <w:r>
        <w:rPr>
          <w:rFonts w:hint="eastAsia"/>
          <w:lang w:eastAsia="ko-KR"/>
        </w:rPr>
        <w:t xml:space="preserve">Strong focus on the first 20 minutes of class. </w:t>
      </w:r>
      <w:r w:rsidR="00883227">
        <w:t xml:space="preserve">Students have the most fun properly playing a game when they fully understand the </w:t>
      </w:r>
      <w:r w:rsidR="00903C01">
        <w:t>material, otherwise co</w:t>
      </w:r>
      <w:r w:rsidR="00903C01">
        <w:rPr>
          <w:rFonts w:hint="eastAsia"/>
          <w:lang w:eastAsia="ko-KR"/>
        </w:rPr>
        <w:t>-operation</w:t>
      </w:r>
      <w:r w:rsidR="00883227">
        <w:t xml:space="preserve"> falls apart.</w:t>
      </w:r>
    </w:p>
    <w:p w:rsidR="0087463C" w:rsidRDefault="0087463C" w:rsidP="003A4BD3">
      <w:pPr>
        <w:numPr>
          <w:ilvl w:val="0"/>
          <w:numId w:val="10"/>
        </w:numPr>
      </w:pPr>
      <w:r>
        <w:rPr>
          <w:rFonts w:hint="eastAsia"/>
          <w:lang w:eastAsia="ko-KR"/>
        </w:rPr>
        <w:t xml:space="preserve">Made weekly homework based on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wee</w:t>
      </w:r>
      <w:r>
        <w:rPr>
          <w:lang w:eastAsia="ko-KR"/>
        </w:rPr>
        <w:t>k’</w:t>
      </w:r>
      <w:r>
        <w:rPr>
          <w:rFonts w:hint="eastAsia"/>
          <w:lang w:eastAsia="ko-KR"/>
        </w:rPr>
        <w:t>s lessons.</w:t>
      </w:r>
    </w:p>
    <w:p w:rsidR="0087463C" w:rsidRDefault="0087463C" w:rsidP="003A4BD3">
      <w:pPr>
        <w:numPr>
          <w:ilvl w:val="0"/>
          <w:numId w:val="10"/>
        </w:numPr>
      </w:pPr>
      <w:r>
        <w:rPr>
          <w:rFonts w:hint="eastAsia"/>
          <w:lang w:eastAsia="ko-KR"/>
        </w:rPr>
        <w:t xml:space="preserve">Filled a flexible </w:t>
      </w:r>
      <w:r>
        <w:rPr>
          <w:lang w:eastAsia="ko-KR"/>
        </w:rPr>
        <w:t>“</w:t>
      </w:r>
      <w:r>
        <w:rPr>
          <w:rFonts w:hint="eastAsia"/>
          <w:lang w:eastAsia="ko-KR"/>
        </w:rPr>
        <w:t>sharing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class with focused lessons on words and sentences to learn which bridged the gap between phonics and story class.</w:t>
      </w:r>
    </w:p>
    <w:p w:rsidR="00883227" w:rsidRDefault="00883227"/>
    <w:p w:rsidR="00883227" w:rsidRDefault="00883227" w:rsidP="00B72327">
      <w:r>
        <w:rPr>
          <w:b/>
          <w:bCs/>
        </w:rPr>
        <w:t>Disciplinary</w:t>
      </w:r>
      <w:r>
        <w:t xml:space="preserve">: </w:t>
      </w:r>
    </w:p>
    <w:p w:rsidR="00883227" w:rsidRDefault="00883227" w:rsidP="003A4BD3">
      <w:pPr>
        <w:numPr>
          <w:ilvl w:val="0"/>
          <w:numId w:val="9"/>
        </w:numPr>
        <w:rPr>
          <w:lang w:eastAsia="ko-KR"/>
        </w:rPr>
      </w:pPr>
      <w:r>
        <w:t>These are kids, and their behavior is either a result of lapse in judgment or not understanding. All kids must be given an opportunity to save face before class finishes.</w:t>
      </w:r>
    </w:p>
    <w:p w:rsidR="00903C01" w:rsidRDefault="00903C01" w:rsidP="003A4BD3">
      <w:pPr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Dealt with trouble students and improved their behavior.</w:t>
      </w:r>
    </w:p>
    <w:p w:rsidR="00903C01" w:rsidRDefault="00903C01" w:rsidP="003A4BD3">
      <w:pPr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Develop</w:t>
      </w:r>
      <w:r>
        <w:rPr>
          <w:rFonts w:hint="eastAsia"/>
          <w:lang w:eastAsia="ko-KR"/>
        </w:rPr>
        <w:t xml:space="preserve"> a </w:t>
      </w:r>
      <w:r>
        <w:rPr>
          <w:lang w:eastAsia="ko-KR"/>
        </w:rPr>
        <w:t>strong</w:t>
      </w:r>
      <w:r>
        <w:rPr>
          <w:rFonts w:hint="eastAsia"/>
          <w:lang w:eastAsia="ko-KR"/>
        </w:rPr>
        <w:t xml:space="preserve"> work ethic in students: Read every word, every vocabulary set and do it without interruption.</w:t>
      </w:r>
    </w:p>
    <w:p w:rsidR="000A4BBE" w:rsidRDefault="000A4BBE" w:rsidP="003A4BD3">
      <w:pPr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 xml:space="preserve">Managed kindergarten students ages 5-7 in class without a </w:t>
      </w:r>
      <w:r>
        <w:rPr>
          <w:lang w:eastAsia="ko-KR"/>
        </w:rPr>
        <w:t>teaching</w:t>
      </w:r>
      <w:r>
        <w:rPr>
          <w:rFonts w:hint="eastAsia"/>
          <w:lang w:eastAsia="ko-KR"/>
        </w:rPr>
        <w:t xml:space="preserve"> assistant.</w:t>
      </w:r>
    </w:p>
    <w:p w:rsidR="00883227" w:rsidRDefault="00883227"/>
    <w:p w:rsidR="00883227" w:rsidRDefault="00883227" w:rsidP="00B72327">
      <w:r>
        <w:rPr>
          <w:b/>
          <w:bCs/>
        </w:rPr>
        <w:t>Interpersonal</w:t>
      </w:r>
      <w:r>
        <w:t>:</w:t>
      </w:r>
    </w:p>
    <w:p w:rsidR="00883227" w:rsidRDefault="00883227" w:rsidP="003A4BD3">
      <w:pPr>
        <w:numPr>
          <w:ilvl w:val="0"/>
          <w:numId w:val="8"/>
        </w:numPr>
      </w:pPr>
      <w:r>
        <w:t>Observed several other teachers classes and always open to new teaching techniques and dialogue.</w:t>
      </w:r>
    </w:p>
    <w:p w:rsidR="00883227" w:rsidRDefault="00883227" w:rsidP="003A4BD3">
      <w:pPr>
        <w:numPr>
          <w:ilvl w:val="0"/>
          <w:numId w:val="8"/>
        </w:numPr>
      </w:pPr>
      <w:r>
        <w:t>Don't</w:t>
      </w:r>
      <w:r w:rsidR="000A4BBE">
        <w:t xml:space="preserve"> complain, don't criticize,</w:t>
      </w:r>
      <w:r w:rsidR="000A4BBE">
        <w:rPr>
          <w:rFonts w:hint="eastAsia"/>
          <w:lang w:eastAsia="ko-KR"/>
        </w:rPr>
        <w:t xml:space="preserve"> </w:t>
      </w:r>
      <w:r w:rsidR="000A4BBE">
        <w:t>don't argue</w:t>
      </w:r>
      <w:r w:rsidR="000A4BBE">
        <w:rPr>
          <w:rFonts w:hint="eastAsia"/>
          <w:lang w:eastAsia="ko-KR"/>
        </w:rPr>
        <w:t xml:space="preserve"> and apologize when </w:t>
      </w:r>
      <w:r w:rsidR="000A4BBE">
        <w:rPr>
          <w:lang w:eastAsia="ko-KR"/>
        </w:rPr>
        <w:t>wrong.</w:t>
      </w:r>
      <w:r w:rsidR="006A2E1C">
        <w:rPr>
          <w:rFonts w:hint="eastAsia"/>
          <w:lang w:eastAsia="ko-KR"/>
        </w:rPr>
        <w:t xml:space="preserve"> Also take harsh criticism and learn from the </w:t>
      </w:r>
      <w:r w:rsidR="006A2E1C">
        <w:rPr>
          <w:lang w:eastAsia="ko-KR"/>
        </w:rPr>
        <w:t>experience</w:t>
      </w:r>
      <w:r w:rsidR="006A2E1C">
        <w:rPr>
          <w:rFonts w:hint="eastAsia"/>
          <w:lang w:eastAsia="ko-KR"/>
        </w:rPr>
        <w:t>.</w:t>
      </w:r>
    </w:p>
    <w:p w:rsidR="0087463C" w:rsidRDefault="0087463C" w:rsidP="003A4BD3">
      <w:pPr>
        <w:numPr>
          <w:ilvl w:val="0"/>
          <w:numId w:val="8"/>
        </w:numPr>
      </w:pPr>
      <w:r>
        <w:rPr>
          <w:rFonts w:hint="eastAsia"/>
          <w:lang w:eastAsia="ko-KR"/>
        </w:rPr>
        <w:t>Give praise where praise is due.</w:t>
      </w:r>
    </w:p>
    <w:p w:rsidR="00883227" w:rsidRDefault="00883227" w:rsidP="003A4BD3">
      <w:pPr>
        <w:numPr>
          <w:ilvl w:val="0"/>
          <w:numId w:val="8"/>
        </w:numPr>
        <w:rPr>
          <w:lang w:eastAsia="ko-KR"/>
        </w:rPr>
      </w:pPr>
      <w:r>
        <w:t>Focus on what to do right, not what is being done wrong.</w:t>
      </w:r>
    </w:p>
    <w:p w:rsidR="000A4BBE" w:rsidRDefault="00903C01" w:rsidP="000A4BBE">
      <w:pPr>
        <w:numPr>
          <w:ilvl w:val="0"/>
          <w:numId w:val="8"/>
        </w:numPr>
        <w:rPr>
          <w:lang w:eastAsia="ko-KR"/>
        </w:rPr>
      </w:pPr>
      <w:r>
        <w:rPr>
          <w:rFonts w:hint="eastAsia"/>
          <w:lang w:eastAsia="ko-KR"/>
        </w:rPr>
        <w:t>Changed several students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attitudes from disliking the teacher into liking the teacher.</w:t>
      </w:r>
    </w:p>
    <w:p w:rsidR="006A2E1C" w:rsidRDefault="00C14D56" w:rsidP="006A2E1C">
      <w:pPr>
        <w:numPr>
          <w:ilvl w:val="0"/>
          <w:numId w:val="8"/>
        </w:numPr>
        <w:rPr>
          <w:lang w:eastAsia="ko-KR"/>
        </w:rPr>
      </w:pPr>
      <w:r>
        <w:rPr>
          <w:rFonts w:hint="eastAsia"/>
          <w:lang w:eastAsia="ko-KR"/>
        </w:rPr>
        <w:t xml:space="preserve">Covered for an open class with consistent </w:t>
      </w:r>
      <w:r>
        <w:rPr>
          <w:lang w:eastAsia="ko-KR"/>
        </w:rPr>
        <w:t>performance</w:t>
      </w:r>
      <w:r>
        <w:rPr>
          <w:rFonts w:hint="eastAsia"/>
          <w:lang w:eastAsia="ko-KR"/>
        </w:rPr>
        <w:t>.</w:t>
      </w:r>
    </w:p>
    <w:p w:rsidR="00883227" w:rsidRDefault="00883227">
      <w:pPr>
        <w:jc w:val="center"/>
      </w:pPr>
    </w:p>
    <w:p w:rsidR="00883227" w:rsidRDefault="00883227">
      <w:pPr>
        <w:jc w:val="center"/>
      </w:pPr>
    </w:p>
    <w:p w:rsidR="00883227" w:rsidRDefault="00883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:rsidR="00883227" w:rsidRDefault="003A4BD3" w:rsidP="00903C01">
      <w:pPr>
        <w:numPr>
          <w:ilvl w:val="0"/>
          <w:numId w:val="6"/>
        </w:numPr>
      </w:pPr>
      <w:r>
        <w:t xml:space="preserve">Over </w:t>
      </w:r>
      <w:r>
        <w:rPr>
          <w:rFonts w:hint="eastAsia"/>
          <w:lang w:eastAsia="ko-KR"/>
        </w:rPr>
        <w:t>4 years teac</w:t>
      </w:r>
      <w:r w:rsidR="00883227">
        <w:t>hing experience Kindergarten-middle school.</w:t>
      </w:r>
    </w:p>
    <w:p w:rsidR="003A4BD3" w:rsidRDefault="003A4BD3" w:rsidP="00903C01">
      <w:pPr>
        <w:numPr>
          <w:ilvl w:val="0"/>
          <w:numId w:val="6"/>
        </w:numPr>
      </w:pPr>
      <w:r>
        <w:rPr>
          <w:rFonts w:hint="eastAsia"/>
          <w:lang w:eastAsia="ko-KR"/>
        </w:rPr>
        <w:t>4000+ hours of in class time.</w:t>
      </w:r>
    </w:p>
    <w:p w:rsidR="00883227" w:rsidRDefault="00883227" w:rsidP="00903C01">
      <w:pPr>
        <w:numPr>
          <w:ilvl w:val="0"/>
          <w:numId w:val="6"/>
        </w:numPr>
      </w:pPr>
      <w:r>
        <w:t xml:space="preserve">Masterful phonics teacher. F, V, L, R, </w:t>
      </w:r>
      <w:proofErr w:type="spellStart"/>
      <w:r>
        <w:t>Th</w:t>
      </w:r>
      <w:proofErr w:type="spellEnd"/>
      <w:r>
        <w:t xml:space="preserve"> on, </w:t>
      </w:r>
      <w:proofErr w:type="spellStart"/>
      <w:r>
        <w:t>Th</w:t>
      </w:r>
      <w:proofErr w:type="spellEnd"/>
      <w:r>
        <w:t xml:space="preserve"> off, Z, as well as A, U, and O vowel variations thr</w:t>
      </w:r>
      <w:r w:rsidR="00903C01">
        <w:t>ough specific tongue placement and muscle memorization.</w:t>
      </w:r>
    </w:p>
    <w:p w:rsidR="00883227" w:rsidRDefault="00883227" w:rsidP="00903C01">
      <w:pPr>
        <w:numPr>
          <w:ilvl w:val="0"/>
          <w:numId w:val="6"/>
        </w:numPr>
      </w:pPr>
      <w:r>
        <w:t>Prefer a hig</w:t>
      </w:r>
      <w:r w:rsidR="00706F46">
        <w:t xml:space="preserve">h energy, </w:t>
      </w:r>
      <w:r w:rsidR="00706F46">
        <w:rPr>
          <w:rFonts w:hint="eastAsia"/>
          <w:lang w:eastAsia="ko-KR"/>
        </w:rPr>
        <w:t>focused, and</w:t>
      </w:r>
      <w:r w:rsidR="000A4BBE">
        <w:t xml:space="preserve"> highly productive class.</w:t>
      </w:r>
    </w:p>
    <w:p w:rsidR="00883227" w:rsidRDefault="003A4BD3" w:rsidP="000A4BBE">
      <w:pPr>
        <w:numPr>
          <w:ilvl w:val="0"/>
          <w:numId w:val="6"/>
        </w:numPr>
      </w:pPr>
      <w:r>
        <w:rPr>
          <w:rFonts w:hint="eastAsia"/>
          <w:lang w:eastAsia="ko-KR"/>
        </w:rPr>
        <w:t>Charismatic, no fear attitude towards open classes.</w:t>
      </w:r>
    </w:p>
    <w:p w:rsidR="00C14D56" w:rsidRDefault="00C14D56" w:rsidP="000A4BBE">
      <w:pPr>
        <w:numPr>
          <w:ilvl w:val="0"/>
          <w:numId w:val="6"/>
        </w:numPr>
      </w:pPr>
      <w:r>
        <w:rPr>
          <w:rFonts w:hint="eastAsia"/>
          <w:lang w:eastAsia="ko-KR"/>
        </w:rPr>
        <w:t>Experience with 1 on 1 adult tutoring.</w:t>
      </w:r>
    </w:p>
    <w:p w:rsidR="00C14D56" w:rsidRDefault="00C14D56" w:rsidP="00C14D56">
      <w:pPr>
        <w:ind w:left="800"/>
      </w:pPr>
    </w:p>
    <w:p w:rsidR="00883227" w:rsidRDefault="00883227">
      <w:pPr>
        <w:rPr>
          <w:lang w:eastAsia="ko-KR"/>
        </w:rPr>
      </w:pPr>
    </w:p>
    <w:p w:rsidR="00883227" w:rsidRDefault="00883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Accomplishments</w:t>
      </w:r>
    </w:p>
    <w:p w:rsidR="00883227" w:rsidRDefault="00883227" w:rsidP="003A4BD3">
      <w:pPr>
        <w:numPr>
          <w:ilvl w:val="0"/>
          <w:numId w:val="7"/>
        </w:numPr>
      </w:pPr>
      <w:r>
        <w:t>Successfully instructed a 5 year old class to do pair work with targeted vocabulary and sentences.</w:t>
      </w:r>
    </w:p>
    <w:p w:rsidR="00883227" w:rsidRDefault="00883227" w:rsidP="003A4BD3">
      <w:pPr>
        <w:numPr>
          <w:ilvl w:val="0"/>
          <w:numId w:val="7"/>
        </w:numPr>
      </w:pPr>
      <w:r>
        <w:t xml:space="preserve">Improved reading comprehension of students through collective reading. </w:t>
      </w:r>
    </w:p>
    <w:p w:rsidR="00B72327" w:rsidRDefault="00B72327" w:rsidP="003A4BD3">
      <w:pPr>
        <w:numPr>
          <w:ilvl w:val="0"/>
          <w:numId w:val="7"/>
        </w:numPr>
      </w:pPr>
      <w:r>
        <w:rPr>
          <w:rFonts w:hint="eastAsia"/>
          <w:lang w:eastAsia="ko-KR"/>
        </w:rPr>
        <w:t>Helped students memorize and replicate book content with accuracy.</w:t>
      </w:r>
    </w:p>
    <w:p w:rsidR="003A4BD3" w:rsidRDefault="003A4BD3" w:rsidP="003A4BD3">
      <w:pPr>
        <w:numPr>
          <w:ilvl w:val="0"/>
          <w:numId w:val="7"/>
        </w:numPr>
      </w:pPr>
      <w:r>
        <w:rPr>
          <w:rFonts w:hint="eastAsia"/>
          <w:lang w:eastAsia="ko-KR"/>
        </w:rPr>
        <w:t xml:space="preserve">Improved </w:t>
      </w:r>
      <w:r w:rsidR="00C14D56">
        <w:rPr>
          <w:rFonts w:hint="eastAsia"/>
          <w:lang w:eastAsia="ko-KR"/>
        </w:rPr>
        <w:t xml:space="preserve">a whole class of </w:t>
      </w:r>
      <w:r w:rsidR="006A2E1C">
        <w:rPr>
          <w:rFonts w:hint="eastAsia"/>
          <w:lang w:eastAsia="ko-KR"/>
        </w:rPr>
        <w:t xml:space="preserve">students from </w:t>
      </w:r>
      <w:r>
        <w:rPr>
          <w:rFonts w:hint="eastAsia"/>
          <w:lang w:eastAsia="ko-KR"/>
        </w:rPr>
        <w:t xml:space="preserve">being </w:t>
      </w:r>
      <w:r w:rsidR="006A2E1C">
        <w:rPr>
          <w:rFonts w:hint="eastAsia"/>
          <w:lang w:eastAsia="ko-KR"/>
        </w:rPr>
        <w:t>un</w:t>
      </w:r>
      <w:r>
        <w:rPr>
          <w:rFonts w:hint="eastAsia"/>
          <w:lang w:eastAsia="ko-KR"/>
        </w:rPr>
        <w:t xml:space="preserve">able to say </w:t>
      </w:r>
      <w:r>
        <w:rPr>
          <w:lang w:eastAsia="ko-KR"/>
        </w:rPr>
        <w:t>“</w:t>
      </w:r>
      <w:r>
        <w:rPr>
          <w:rFonts w:hint="eastAsia"/>
          <w:lang w:eastAsia="ko-KR"/>
        </w:rPr>
        <w:t>I like (food)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to summarizing a story book without help.</w:t>
      </w:r>
    </w:p>
    <w:p w:rsidR="007A1853" w:rsidRDefault="000A4BBE" w:rsidP="007A1853">
      <w:pPr>
        <w:numPr>
          <w:ilvl w:val="0"/>
          <w:numId w:val="7"/>
        </w:numPr>
      </w:pPr>
      <w:r>
        <w:rPr>
          <w:rFonts w:hint="eastAsia"/>
          <w:lang w:eastAsia="ko-KR"/>
        </w:rPr>
        <w:t>Taught handwriting through similar methods used in dance class.</w:t>
      </w:r>
    </w:p>
    <w:p w:rsidR="003D400A" w:rsidRDefault="003D400A" w:rsidP="007A1853">
      <w:pPr>
        <w:numPr>
          <w:ilvl w:val="0"/>
          <w:numId w:val="7"/>
        </w:numPr>
      </w:pPr>
      <w:r>
        <w:rPr>
          <w:rFonts w:hint="eastAsia"/>
          <w:lang w:eastAsia="ko-KR"/>
        </w:rPr>
        <w:t>Successfully improved 7 year old students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math skills from not being able to count to 20 to adding and carrying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one, subtracting and borrowing.</w:t>
      </w:r>
    </w:p>
    <w:p w:rsidR="003D400A" w:rsidRDefault="00A20843" w:rsidP="007A1853">
      <w:pPr>
        <w:numPr>
          <w:ilvl w:val="0"/>
          <w:numId w:val="7"/>
        </w:numPr>
      </w:pPr>
      <w:r>
        <w:rPr>
          <w:rFonts w:hint="eastAsia"/>
          <w:lang w:eastAsia="ko-KR"/>
        </w:rPr>
        <w:t xml:space="preserve">Develop past, present, and future tense sentence grid with </w:t>
      </w:r>
      <w:r w:rsidR="006A2E1C">
        <w:rPr>
          <w:rFonts w:hint="eastAsia"/>
          <w:lang w:eastAsia="ko-KR"/>
        </w:rPr>
        <w:t xml:space="preserve">30+ stem </w:t>
      </w:r>
      <w:r w:rsidR="006A2E1C">
        <w:rPr>
          <w:lang w:eastAsia="ko-KR"/>
        </w:rPr>
        <w:t>changing</w:t>
      </w:r>
      <w:r>
        <w:rPr>
          <w:rFonts w:hint="eastAsia"/>
          <w:lang w:eastAsia="ko-KR"/>
        </w:rPr>
        <w:t xml:space="preserve"> verbs to help students internalize the language.</w:t>
      </w:r>
    </w:p>
    <w:p w:rsidR="00883227" w:rsidRDefault="003D400A" w:rsidP="00F567F9">
      <w:pPr>
        <w:numPr>
          <w:ilvl w:val="0"/>
          <w:numId w:val="7"/>
        </w:numPr>
      </w:pPr>
      <w:r>
        <w:rPr>
          <w:rFonts w:hint="eastAsia"/>
          <w:lang w:eastAsia="ko-KR"/>
        </w:rPr>
        <w:t>Also taught:</w:t>
      </w:r>
      <w:r w:rsidR="00C14D56">
        <w:rPr>
          <w:rFonts w:hint="eastAsia"/>
          <w:lang w:eastAsia="ko-KR"/>
        </w:rPr>
        <w:t xml:space="preserve"> an adult to ride a motorcycle,</w:t>
      </w:r>
      <w:r w:rsidR="00F567F9">
        <w:rPr>
          <w:rFonts w:hint="eastAsia"/>
          <w:lang w:eastAsia="ko-KR"/>
        </w:rPr>
        <w:t xml:space="preserve"> a friend an exercise routine,</w:t>
      </w:r>
      <w:r w:rsidR="00C14D56">
        <w:rPr>
          <w:rFonts w:hint="eastAsia"/>
          <w:lang w:eastAsia="ko-KR"/>
        </w:rPr>
        <w:t xml:space="preserve"> a co-worker to read </w:t>
      </w:r>
      <w:r w:rsidR="00C14D56">
        <w:rPr>
          <w:lang w:eastAsia="ko-KR"/>
        </w:rPr>
        <w:t>Korean</w:t>
      </w:r>
      <w:r w:rsidR="00C14D56">
        <w:rPr>
          <w:rFonts w:hint="eastAsia"/>
          <w:lang w:eastAsia="ko-KR"/>
        </w:rPr>
        <w:t>,</w:t>
      </w:r>
      <w:r w:rsidR="006A2E1C">
        <w:rPr>
          <w:rFonts w:hint="eastAsia"/>
          <w:lang w:eastAsia="ko-KR"/>
        </w:rPr>
        <w:t xml:space="preserve"> and students how t</w:t>
      </w:r>
      <w:r w:rsidR="00C14D56">
        <w:rPr>
          <w:rFonts w:hint="eastAsia"/>
          <w:lang w:eastAsia="ko-KR"/>
        </w:rPr>
        <w:t>o dance to a song</w:t>
      </w:r>
      <w:r w:rsidR="006A2E1C">
        <w:rPr>
          <w:rFonts w:hint="eastAsia"/>
          <w:lang w:eastAsia="ko-KR"/>
        </w:rPr>
        <w:t xml:space="preserve"> and tell time.</w:t>
      </w:r>
    </w:p>
    <w:p w:rsidR="00883227" w:rsidRDefault="00883227"/>
    <w:p w:rsidR="00883227" w:rsidRDefault="00883227"/>
    <w:p w:rsidR="00883227" w:rsidRDefault="00883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883227" w:rsidRDefault="00883227">
      <w:r>
        <w:rPr>
          <w:b/>
          <w:bCs/>
          <w:i/>
          <w:iCs/>
        </w:rPr>
        <w:t>Bachelor of Arts, Sociology</w:t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  <w:t xml:space="preserve">  </w:t>
      </w:r>
      <w:r>
        <w:t xml:space="preserve"> May, 2008</w:t>
      </w:r>
    </w:p>
    <w:p w:rsidR="00883227" w:rsidRDefault="00883227">
      <w:r>
        <w:t>St. Mary's U</w:t>
      </w:r>
      <w:r w:rsidR="00730B75">
        <w:t>niversity of Minnesota</w:t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 w:rsidR="00730B75">
        <w:tab/>
      </w:r>
      <w:r>
        <w:t xml:space="preserve"> Winona, MN</w:t>
      </w:r>
    </w:p>
    <w:p w:rsidR="00883227" w:rsidRDefault="00883227">
      <w:r>
        <w:t>GPA 3.125</w:t>
      </w:r>
    </w:p>
    <w:p w:rsidR="00883227" w:rsidRDefault="00883227"/>
    <w:p w:rsidR="00883227" w:rsidRDefault="008832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CE3C2B" w:rsidRDefault="00CE3C2B" w:rsidP="00CE3C2B">
      <w:pPr>
        <w:rPr>
          <w:b/>
          <w:bCs/>
          <w:i/>
          <w:iCs/>
        </w:rPr>
      </w:pPr>
      <w:r>
        <w:rPr>
          <w:b/>
          <w:bCs/>
          <w:i/>
          <w:iCs/>
        </w:rPr>
        <w:t>English Teacher</w:t>
      </w:r>
    </w:p>
    <w:p w:rsidR="00CE3C2B" w:rsidRDefault="00CE3C2B" w:rsidP="00CE3C2B">
      <w:pPr>
        <w:rPr>
          <w:lang w:eastAsia="ko-KR"/>
        </w:rPr>
      </w:pPr>
      <w:r>
        <w:rPr>
          <w:rFonts w:hint="eastAsia"/>
          <w:lang w:eastAsia="ko-KR"/>
        </w:rPr>
        <w:t>Vera Kids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rPr>
          <w:rFonts w:hint="eastAsia"/>
          <w:lang w:eastAsia="ko-KR"/>
        </w:rPr>
        <w:t>Yongin</w:t>
      </w:r>
      <w:proofErr w:type="spellEnd"/>
      <w:r>
        <w:t>, South Korea 201</w:t>
      </w:r>
      <w:r>
        <w:rPr>
          <w:rFonts w:hint="eastAsia"/>
          <w:lang w:eastAsia="ko-KR"/>
        </w:rPr>
        <w:t>1</w:t>
      </w:r>
      <w:r>
        <w:t>-</w:t>
      </w:r>
      <w:r>
        <w:rPr>
          <w:rFonts w:hint="eastAsia"/>
          <w:lang w:eastAsia="ko-KR"/>
        </w:rPr>
        <w:t>Present</w:t>
      </w:r>
    </w:p>
    <w:p w:rsidR="00CE3C2B" w:rsidRDefault="00CE3C2B" w:rsidP="00CE3C2B">
      <w:pPr>
        <w:numPr>
          <w:ilvl w:val="0"/>
          <w:numId w:val="11"/>
        </w:numPr>
      </w:pPr>
      <w:r>
        <w:rPr>
          <w:rFonts w:hint="eastAsia"/>
          <w:lang w:eastAsia="ko-KR"/>
        </w:rPr>
        <w:t>Plan for 2 hour long theme days</w:t>
      </w:r>
    </w:p>
    <w:p w:rsidR="00CE3C2B" w:rsidRDefault="00CE3C2B" w:rsidP="00CE3C2B">
      <w:pPr>
        <w:numPr>
          <w:ilvl w:val="0"/>
          <w:numId w:val="11"/>
        </w:numPr>
      </w:pPr>
      <w:r>
        <w:rPr>
          <w:rFonts w:hint="eastAsia"/>
          <w:lang w:eastAsia="ko-KR"/>
        </w:rPr>
        <w:t>Teach students how to read and write.</w:t>
      </w:r>
    </w:p>
    <w:p w:rsidR="00CE3C2B" w:rsidRDefault="00CE3C2B" w:rsidP="00CE3C2B">
      <w:pPr>
        <w:numPr>
          <w:ilvl w:val="0"/>
          <w:numId w:val="11"/>
        </w:numPr>
      </w:pPr>
      <w:r>
        <w:rPr>
          <w:rFonts w:hint="eastAsia"/>
          <w:lang w:eastAsia="ko-KR"/>
        </w:rPr>
        <w:t xml:space="preserve">Teach grammar through repetition </w:t>
      </w:r>
      <w:r w:rsidR="00C14D56">
        <w:rPr>
          <w:rFonts w:hint="eastAsia"/>
          <w:lang w:eastAsia="ko-KR"/>
        </w:rPr>
        <w:t xml:space="preserve">and </w:t>
      </w:r>
      <w:r>
        <w:rPr>
          <w:lang w:eastAsia="ko-KR"/>
        </w:rPr>
        <w:t>“</w:t>
      </w:r>
      <w:r>
        <w:rPr>
          <w:rFonts w:hint="eastAsia"/>
          <w:lang w:eastAsia="ko-KR"/>
        </w:rPr>
        <w:t>word binding.</w:t>
      </w:r>
      <w:r>
        <w:rPr>
          <w:lang w:eastAsia="ko-KR"/>
        </w:rPr>
        <w:t>”</w:t>
      </w:r>
    </w:p>
    <w:p w:rsidR="00CE3C2B" w:rsidRDefault="00CE3C2B" w:rsidP="00CE3C2B">
      <w:pPr>
        <w:numPr>
          <w:ilvl w:val="0"/>
          <w:numId w:val="11"/>
        </w:numPr>
      </w:pPr>
      <w:r>
        <w:rPr>
          <w:rFonts w:hint="eastAsia"/>
          <w:lang w:eastAsia="ko-KR"/>
        </w:rPr>
        <w:t>Bridge the gaps between phonics class, story class and show and tell.</w:t>
      </w:r>
    </w:p>
    <w:p w:rsidR="00CE3C2B" w:rsidRDefault="00CE3C2B" w:rsidP="00C14D56">
      <w:pPr>
        <w:numPr>
          <w:ilvl w:val="0"/>
          <w:numId w:val="11"/>
        </w:numPr>
      </w:pPr>
      <w:r>
        <w:rPr>
          <w:rFonts w:hint="eastAsia"/>
          <w:lang w:eastAsia="ko-KR"/>
        </w:rPr>
        <w:t>Teach students how to put together a full sentence answer through picking key words in the question.</w:t>
      </w:r>
    </w:p>
    <w:p w:rsidR="00CE3C2B" w:rsidRPr="006A2E1C" w:rsidRDefault="006A2E1C" w:rsidP="006A2E1C">
      <w:pPr>
        <w:numPr>
          <w:ilvl w:val="0"/>
          <w:numId w:val="11"/>
        </w:numPr>
        <w:rPr>
          <w:b/>
          <w:bCs/>
          <w:i/>
          <w:iCs/>
          <w:lang w:eastAsia="ko-KR"/>
        </w:rPr>
      </w:pPr>
      <w:r>
        <w:rPr>
          <w:rFonts w:hint="eastAsia"/>
          <w:lang w:eastAsia="ko-KR"/>
        </w:rPr>
        <w:t>Plan, prepare, and teach open class.</w:t>
      </w:r>
    </w:p>
    <w:p w:rsidR="006A2E1C" w:rsidRPr="006A2E1C" w:rsidRDefault="006A2E1C" w:rsidP="006A2E1C">
      <w:pPr>
        <w:ind w:left="360"/>
        <w:rPr>
          <w:b/>
          <w:bCs/>
          <w:i/>
          <w:iCs/>
          <w:lang w:eastAsia="ko-KR"/>
        </w:rPr>
      </w:pPr>
    </w:p>
    <w:p w:rsidR="00883227" w:rsidRDefault="00883227">
      <w:pPr>
        <w:rPr>
          <w:b/>
          <w:bCs/>
          <w:i/>
          <w:iCs/>
        </w:rPr>
      </w:pPr>
      <w:r>
        <w:rPr>
          <w:b/>
          <w:bCs/>
          <w:i/>
          <w:iCs/>
        </w:rPr>
        <w:t>English Teacher</w:t>
      </w:r>
    </w:p>
    <w:p w:rsidR="00883227" w:rsidRDefault="00B72327">
      <w:r>
        <w:t xml:space="preserve">Wonderland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883227">
        <w:t>Cheonan</w:t>
      </w:r>
      <w:proofErr w:type="spellEnd"/>
      <w:r w:rsidR="00883227">
        <w:t>, South Korea 2010-2011</w:t>
      </w:r>
    </w:p>
    <w:p w:rsidR="00883227" w:rsidRDefault="00883227" w:rsidP="00CE3C2B">
      <w:pPr>
        <w:numPr>
          <w:ilvl w:val="0"/>
          <w:numId w:val="12"/>
        </w:numPr>
      </w:pPr>
      <w:r>
        <w:t>Teach conversational English.</w:t>
      </w:r>
    </w:p>
    <w:p w:rsidR="00883227" w:rsidRDefault="00883227" w:rsidP="00CE3C2B">
      <w:pPr>
        <w:numPr>
          <w:ilvl w:val="0"/>
          <w:numId w:val="12"/>
        </w:numPr>
      </w:pPr>
      <w:r>
        <w:t>Create educational material for project lesson.</w:t>
      </w:r>
    </w:p>
    <w:p w:rsidR="00883227" w:rsidRDefault="00883227" w:rsidP="00CE3C2B">
      <w:pPr>
        <w:numPr>
          <w:ilvl w:val="0"/>
          <w:numId w:val="12"/>
        </w:numPr>
      </w:pPr>
      <w:r>
        <w:t>Play with the kids.</w:t>
      </w:r>
    </w:p>
    <w:p w:rsidR="00883227" w:rsidRDefault="00883227" w:rsidP="00CE3C2B">
      <w:pPr>
        <w:numPr>
          <w:ilvl w:val="0"/>
          <w:numId w:val="12"/>
        </w:numPr>
      </w:pPr>
      <w:r>
        <w:t>Properly demonstrate material for the workbooks.</w:t>
      </w:r>
    </w:p>
    <w:p w:rsidR="00883227" w:rsidRDefault="00883227" w:rsidP="00CE3C2B">
      <w:pPr>
        <w:numPr>
          <w:ilvl w:val="0"/>
          <w:numId w:val="12"/>
        </w:numPr>
      </w:pPr>
      <w:r>
        <w:t>Prepare for and participate on weekend field trips and activities.</w:t>
      </w:r>
    </w:p>
    <w:p w:rsidR="00883227" w:rsidRDefault="00883227">
      <w:pPr>
        <w:rPr>
          <w:b/>
          <w:bCs/>
          <w:i/>
          <w:iCs/>
        </w:rPr>
      </w:pPr>
    </w:p>
    <w:p w:rsidR="00883227" w:rsidRDefault="00883227">
      <w:pPr>
        <w:rPr>
          <w:b/>
          <w:bCs/>
          <w:i/>
          <w:iCs/>
        </w:rPr>
      </w:pPr>
      <w:r>
        <w:rPr>
          <w:b/>
          <w:bCs/>
          <w:i/>
          <w:iCs/>
        </w:rPr>
        <w:t>English Teacher</w:t>
      </w:r>
    </w:p>
    <w:p w:rsidR="00883227" w:rsidRDefault="00730B75">
      <w:r>
        <w:t>Ivy School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883227">
        <w:t>Gunsan</w:t>
      </w:r>
      <w:proofErr w:type="spellEnd"/>
      <w:r w:rsidR="00883227">
        <w:t>, South Korea 2009-2010</w:t>
      </w:r>
    </w:p>
    <w:p w:rsidR="00883227" w:rsidRDefault="00883227">
      <w:r>
        <w:t>Responsibilities</w:t>
      </w:r>
    </w:p>
    <w:p w:rsidR="00883227" w:rsidRDefault="00883227" w:rsidP="006A2E1C">
      <w:pPr>
        <w:numPr>
          <w:ilvl w:val="0"/>
          <w:numId w:val="13"/>
        </w:numPr>
      </w:pPr>
      <w:r>
        <w:t>Correct phonics</w:t>
      </w:r>
      <w:r w:rsidR="006A2E1C">
        <w:rPr>
          <w:rFonts w:hint="eastAsia"/>
          <w:lang w:eastAsia="ko-KR"/>
        </w:rPr>
        <w:t xml:space="preserve"> within words and sentences.</w:t>
      </w:r>
    </w:p>
    <w:p w:rsidR="00883227" w:rsidRDefault="006A2E1C" w:rsidP="00CE3C2B">
      <w:pPr>
        <w:numPr>
          <w:ilvl w:val="0"/>
          <w:numId w:val="13"/>
        </w:numPr>
      </w:pPr>
      <w:r>
        <w:rPr>
          <w:rFonts w:hint="eastAsia"/>
          <w:lang w:eastAsia="ko-KR"/>
        </w:rPr>
        <w:t>Daily d</w:t>
      </w:r>
      <w:r w:rsidR="00883227">
        <w:t>evelop activities beneficial to learning the paradigm of the day</w:t>
      </w:r>
      <w:r>
        <w:rPr>
          <w:rFonts w:hint="eastAsia"/>
          <w:lang w:eastAsia="ko-KR"/>
        </w:rPr>
        <w:t xml:space="preserve"> for six classes.</w:t>
      </w:r>
    </w:p>
    <w:p w:rsidR="00883227" w:rsidRDefault="00883227" w:rsidP="00CE3C2B">
      <w:pPr>
        <w:numPr>
          <w:ilvl w:val="0"/>
          <w:numId w:val="13"/>
        </w:numPr>
      </w:pPr>
      <w:r>
        <w:t>Maintain interest and a positive atmosphere for learning English.</w:t>
      </w:r>
    </w:p>
    <w:p w:rsidR="00883227" w:rsidRDefault="00883227" w:rsidP="00CE3C2B">
      <w:pPr>
        <w:numPr>
          <w:ilvl w:val="0"/>
          <w:numId w:val="13"/>
        </w:numPr>
      </w:pPr>
      <w:r>
        <w:t>Turn disinterested students into active participating students.</w:t>
      </w:r>
    </w:p>
    <w:p w:rsidR="00883227" w:rsidRDefault="00883227" w:rsidP="00C14D56">
      <w:pPr>
        <w:numPr>
          <w:ilvl w:val="0"/>
          <w:numId w:val="13"/>
        </w:numPr>
      </w:pPr>
      <w:r>
        <w:t>Have energy.</w:t>
      </w:r>
    </w:p>
    <w:sectPr w:rsidR="00883227" w:rsidSect="009F480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8A" w:rsidRDefault="001C328A" w:rsidP="00CD7DEA">
      <w:r>
        <w:separator/>
      </w:r>
    </w:p>
  </w:endnote>
  <w:endnote w:type="continuationSeparator" w:id="0">
    <w:p w:rsidR="001C328A" w:rsidRDefault="001C328A" w:rsidP="00CD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eiry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8A" w:rsidRDefault="001C328A" w:rsidP="00CD7DEA">
      <w:r>
        <w:separator/>
      </w:r>
    </w:p>
  </w:footnote>
  <w:footnote w:type="continuationSeparator" w:id="0">
    <w:p w:rsidR="001C328A" w:rsidRDefault="001C328A" w:rsidP="00CD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60683A"/>
    <w:multiLevelType w:val="multilevel"/>
    <w:tmpl w:val="8CAAB7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4D56082"/>
    <w:multiLevelType w:val="hybridMultilevel"/>
    <w:tmpl w:val="27544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8B614B2"/>
    <w:multiLevelType w:val="hybridMultilevel"/>
    <w:tmpl w:val="3904E1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9897F9F"/>
    <w:multiLevelType w:val="hybridMultilevel"/>
    <w:tmpl w:val="846495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751C78"/>
    <w:multiLevelType w:val="hybridMultilevel"/>
    <w:tmpl w:val="BCAED3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87F7BA8"/>
    <w:multiLevelType w:val="hybridMultilevel"/>
    <w:tmpl w:val="7D385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1A0E19"/>
    <w:multiLevelType w:val="multilevel"/>
    <w:tmpl w:val="10F4D2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7F594FCB"/>
    <w:multiLevelType w:val="multilevel"/>
    <w:tmpl w:val="D8AA78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3227"/>
    <w:rsid w:val="000A4BBE"/>
    <w:rsid w:val="000D0676"/>
    <w:rsid w:val="001C328A"/>
    <w:rsid w:val="002C3832"/>
    <w:rsid w:val="002D36DB"/>
    <w:rsid w:val="00362BB8"/>
    <w:rsid w:val="003A4BD3"/>
    <w:rsid w:val="003D400A"/>
    <w:rsid w:val="004F47E5"/>
    <w:rsid w:val="005D4D57"/>
    <w:rsid w:val="00646406"/>
    <w:rsid w:val="006A2E1C"/>
    <w:rsid w:val="00706F46"/>
    <w:rsid w:val="00730B75"/>
    <w:rsid w:val="00772FAB"/>
    <w:rsid w:val="007A1853"/>
    <w:rsid w:val="0087463C"/>
    <w:rsid w:val="00883227"/>
    <w:rsid w:val="00903C01"/>
    <w:rsid w:val="009101B7"/>
    <w:rsid w:val="00924CC5"/>
    <w:rsid w:val="009F4611"/>
    <w:rsid w:val="009F4802"/>
    <w:rsid w:val="00A20843"/>
    <w:rsid w:val="00A4039A"/>
    <w:rsid w:val="00B72327"/>
    <w:rsid w:val="00BD5C1B"/>
    <w:rsid w:val="00BE7E1E"/>
    <w:rsid w:val="00C14D56"/>
    <w:rsid w:val="00CA306D"/>
    <w:rsid w:val="00CD7DEA"/>
    <w:rsid w:val="00CE3C2B"/>
    <w:rsid w:val="00E96F51"/>
    <w:rsid w:val="00EC3974"/>
    <w:rsid w:val="00F25042"/>
    <w:rsid w:val="00F567F9"/>
    <w:rsid w:val="00FA0780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02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802"/>
    <w:rPr>
      <w:color w:val="000080"/>
      <w:u w:val="single"/>
    </w:rPr>
  </w:style>
  <w:style w:type="character" w:customStyle="1" w:styleId="Bullets">
    <w:name w:val="Bullets"/>
    <w:rsid w:val="009F480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9F48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F4802"/>
    <w:pPr>
      <w:spacing w:after="120"/>
    </w:pPr>
  </w:style>
  <w:style w:type="paragraph" w:styleId="a5">
    <w:name w:val="List"/>
    <w:basedOn w:val="a4"/>
    <w:rsid w:val="009F4802"/>
  </w:style>
  <w:style w:type="paragraph" w:customStyle="1" w:styleId="Caption">
    <w:name w:val="Caption"/>
    <w:basedOn w:val="a"/>
    <w:rsid w:val="009F4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F4802"/>
    <w:pPr>
      <w:suppressLineNumbers/>
    </w:pPr>
  </w:style>
  <w:style w:type="paragraph" w:customStyle="1" w:styleId="TableContents">
    <w:name w:val="Table Contents"/>
    <w:basedOn w:val="a"/>
    <w:rsid w:val="009F4802"/>
    <w:pPr>
      <w:suppressLineNumbers/>
    </w:pPr>
  </w:style>
  <w:style w:type="paragraph" w:customStyle="1" w:styleId="TableHeading">
    <w:name w:val="Table Heading"/>
    <w:basedOn w:val="TableContents"/>
    <w:rsid w:val="009F4802"/>
    <w:pPr>
      <w:jc w:val="center"/>
    </w:pPr>
    <w:rPr>
      <w:b/>
      <w:bCs/>
    </w:rPr>
  </w:style>
  <w:style w:type="paragraph" w:styleId="a6">
    <w:name w:val="header"/>
    <w:basedOn w:val="a"/>
    <w:link w:val="Char"/>
    <w:rsid w:val="00CD7DEA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">
    <w:name w:val="머리글 Char"/>
    <w:basedOn w:val="a0"/>
    <w:link w:val="a6"/>
    <w:rsid w:val="00CD7DEA"/>
    <w:rPr>
      <w:rFonts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0"/>
    <w:rsid w:val="00CD7DEA"/>
    <w:pPr>
      <w:tabs>
        <w:tab w:val="center" w:pos="4513"/>
        <w:tab w:val="right" w:pos="9026"/>
      </w:tabs>
      <w:snapToGrid w:val="0"/>
    </w:pPr>
    <w:rPr>
      <w:rFonts w:cs="Mangal"/>
      <w:szCs w:val="21"/>
    </w:rPr>
  </w:style>
  <w:style w:type="character" w:customStyle="1" w:styleId="Char0">
    <w:name w:val="바닥글 Char"/>
    <w:basedOn w:val="a0"/>
    <w:link w:val="a7"/>
    <w:rsid w:val="00CD7DEA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Wonderland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Taelan Baylor</dc:creator>
  <cp:lastModifiedBy>베라 수지3</cp:lastModifiedBy>
  <cp:revision>12</cp:revision>
  <cp:lastPrinted>1601-01-01T00:00:00Z</cp:lastPrinted>
  <dcterms:created xsi:type="dcterms:W3CDTF">2013-11-25T14:55:00Z</dcterms:created>
  <dcterms:modified xsi:type="dcterms:W3CDTF">2014-01-06T07:08:00Z</dcterms:modified>
</cp:coreProperties>
</file>