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F2" w:rsidRDefault="009B54F2" w:rsidP="009B54F2">
      <w:pPr>
        <w:jc w:val="center"/>
        <w:rPr>
          <w:rFonts w:ascii="Minion Pro" w:hAnsi="Minion Pro"/>
          <w:b/>
          <w:sz w:val="32"/>
          <w:szCs w:val="32"/>
        </w:rPr>
      </w:pPr>
      <w:r>
        <w:rPr>
          <w:rFonts w:ascii="Minion Pro" w:hAnsi="Minion Pro"/>
          <w:b/>
          <w:sz w:val="32"/>
          <w:szCs w:val="32"/>
        </w:rPr>
        <w:t xml:space="preserve">Conrad </w:t>
      </w:r>
      <w:proofErr w:type="spellStart"/>
      <w:r>
        <w:rPr>
          <w:rFonts w:ascii="Minion Pro" w:hAnsi="Minion Pro"/>
          <w:b/>
          <w:sz w:val="32"/>
          <w:szCs w:val="32"/>
        </w:rPr>
        <w:t>Keim</w:t>
      </w:r>
      <w:proofErr w:type="spellEnd"/>
    </w:p>
    <w:p w:rsidR="009B54F2" w:rsidRDefault="009B54F2" w:rsidP="009B54F2">
      <w:pPr>
        <w:jc w:val="center"/>
        <w:rPr>
          <w:rFonts w:ascii="Minion Pro" w:hAnsi="Minion Pro"/>
        </w:rPr>
      </w:pPr>
      <w:r>
        <w:rPr>
          <w:rFonts w:ascii="Minion Pro" w:hAnsi="Minion Pro"/>
        </w:rPr>
        <w:t>4225 SR 39</w:t>
      </w:r>
    </w:p>
    <w:p w:rsidR="009B54F2" w:rsidRDefault="009B54F2" w:rsidP="009B54F2">
      <w:pPr>
        <w:jc w:val="center"/>
        <w:rPr>
          <w:rFonts w:ascii="Minion Pro" w:hAnsi="Minion Pro"/>
        </w:rPr>
      </w:pPr>
      <w:r>
        <w:rPr>
          <w:rFonts w:ascii="Minion Pro" w:hAnsi="Minion Pro"/>
        </w:rPr>
        <w:t>Millersburg, OH 44654</w:t>
      </w:r>
    </w:p>
    <w:p w:rsidR="009B54F2" w:rsidRDefault="009B54F2" w:rsidP="009B54F2">
      <w:pPr>
        <w:jc w:val="center"/>
        <w:rPr>
          <w:rFonts w:ascii="Minion Pro" w:hAnsi="Minion Pro"/>
        </w:rPr>
      </w:pPr>
      <w:r>
        <w:rPr>
          <w:rFonts w:ascii="Minion Pro" w:hAnsi="Minion Pro"/>
        </w:rPr>
        <w:t>(330)231-4343</w:t>
      </w:r>
    </w:p>
    <w:p w:rsidR="009B54F2" w:rsidRDefault="009B54F2" w:rsidP="009B54F2">
      <w:pPr>
        <w:jc w:val="center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>cekeim1@gmail.com</w:t>
      </w:r>
    </w:p>
    <w:p w:rsidR="009B54F2" w:rsidRDefault="009B54F2" w:rsidP="009B54F2">
      <w:pPr>
        <w:rPr>
          <w:sz w:val="22"/>
          <w:szCs w:val="22"/>
        </w:rPr>
      </w:pPr>
    </w:p>
    <w:p w:rsidR="009B54F2" w:rsidRDefault="009B54F2" w:rsidP="009B54F2">
      <w:pPr>
        <w:rPr>
          <w:sz w:val="22"/>
          <w:szCs w:val="22"/>
        </w:rPr>
      </w:pPr>
    </w:p>
    <w:p w:rsidR="009B54F2" w:rsidRDefault="009B54F2" w:rsidP="009B54F2">
      <w:pPr>
        <w:pBdr>
          <w:top w:val="single" w:sz="4" w:space="1" w:color="000000"/>
        </w:pBdr>
        <w:ind w:left="216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Objective</w:t>
      </w:r>
      <w:r>
        <w:rPr>
          <w:rFonts w:ascii="Calibri" w:hAnsi="Calibri"/>
          <w:sz w:val="22"/>
          <w:szCs w:val="22"/>
        </w:rPr>
        <w:tab/>
        <w:t>T</w:t>
      </w:r>
      <w:r w:rsidR="00AA6378">
        <w:rPr>
          <w:rFonts w:ascii="Calibri" w:hAnsi="Calibri"/>
          <w:sz w:val="22"/>
          <w:szCs w:val="22"/>
        </w:rPr>
        <w:t>o obtain a teachi</w:t>
      </w:r>
      <w:r w:rsidR="00D656CA">
        <w:rPr>
          <w:rFonts w:ascii="Calibri" w:hAnsi="Calibri"/>
          <w:sz w:val="22"/>
          <w:szCs w:val="22"/>
        </w:rPr>
        <w:t>ng position in language arts</w:t>
      </w:r>
      <w:r w:rsidR="00763ED4">
        <w:rPr>
          <w:rFonts w:ascii="Calibri" w:hAnsi="Calibri"/>
          <w:sz w:val="22"/>
          <w:szCs w:val="22"/>
        </w:rPr>
        <w:t xml:space="preserve"> or teaching English</w:t>
      </w:r>
    </w:p>
    <w:p w:rsidR="009B54F2" w:rsidRDefault="009B54F2" w:rsidP="009B54F2">
      <w:pPr>
        <w:rPr>
          <w:rFonts w:ascii="Calibri" w:hAnsi="Calibri"/>
          <w:sz w:val="22"/>
          <w:szCs w:val="22"/>
        </w:rPr>
      </w:pPr>
    </w:p>
    <w:p w:rsidR="009B54F2" w:rsidRDefault="009B54F2" w:rsidP="009B54F2">
      <w:pPr>
        <w:pBdr>
          <w:top w:val="single" w:sz="4" w:space="1" w:color="000000"/>
        </w:pBd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Education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Malone University – </w:t>
      </w:r>
      <w:r>
        <w:rPr>
          <w:rFonts w:ascii="Calibri" w:hAnsi="Calibri"/>
          <w:i/>
          <w:sz w:val="22"/>
          <w:szCs w:val="22"/>
        </w:rPr>
        <w:t>Canton Ohio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B54F2" w:rsidRDefault="009B54F2" w:rsidP="009B54F2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Bachelor of Science in Middle Childhood Education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May 2010</w:t>
      </w:r>
    </w:p>
    <w:p w:rsidR="009B54F2" w:rsidRDefault="009B54F2" w:rsidP="009B54F2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Content areas – Language Arts &amp; Social Studies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GPA 3.78</w:t>
      </w:r>
    </w:p>
    <w:p w:rsidR="009B54F2" w:rsidRDefault="009B54F2" w:rsidP="009B54F2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Reading Endorsement K-12</w:t>
      </w:r>
    </w:p>
    <w:p w:rsidR="009B54F2" w:rsidRDefault="009B54F2" w:rsidP="009B54F2">
      <w:pPr>
        <w:ind w:left="1440" w:hanging="1440"/>
        <w:rPr>
          <w:rFonts w:ascii="Calibri" w:hAnsi="Calibri"/>
          <w:sz w:val="22"/>
          <w:szCs w:val="22"/>
        </w:rPr>
      </w:pPr>
    </w:p>
    <w:p w:rsidR="009B54F2" w:rsidRDefault="009B54F2" w:rsidP="009B54F2">
      <w:pPr>
        <w:pBdr>
          <w:top w:val="single" w:sz="4" w:space="1" w:color="000000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Honors/Activities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J. Walter Malone Academic Scholarship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F5DE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Praxis II PLT – Recognition of Excellence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B54F2" w:rsidRDefault="009B54F2" w:rsidP="009B54F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Dean’s List – 8 semesters</w:t>
      </w:r>
    </w:p>
    <w:p w:rsidR="009B54F2" w:rsidRDefault="009B54F2" w:rsidP="009B54F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Vice President of the Malone chapter Kappa Delta Pi committee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1677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2009/2010</w:t>
      </w:r>
    </w:p>
    <w:p w:rsidR="009B54F2" w:rsidRDefault="009B54F2" w:rsidP="009B54F2">
      <w:pPr>
        <w:rPr>
          <w:rFonts w:ascii="Calibri" w:hAnsi="Calibri"/>
          <w:sz w:val="22"/>
          <w:szCs w:val="22"/>
        </w:rPr>
      </w:pPr>
    </w:p>
    <w:p w:rsidR="009B54F2" w:rsidRDefault="009B54F2" w:rsidP="009B54F2">
      <w:pPr>
        <w:pBdr>
          <w:top w:val="single" w:sz="4" w:space="1" w:color="000000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Experience</w:t>
      </w:r>
      <w:r>
        <w:rPr>
          <w:rFonts w:ascii="Calibri" w:hAnsi="Calibri"/>
          <w:sz w:val="22"/>
          <w:szCs w:val="22"/>
        </w:rPr>
        <w:tab/>
        <w:t xml:space="preserve">Student Teaching – </w:t>
      </w:r>
      <w:r>
        <w:rPr>
          <w:rFonts w:ascii="Calibri" w:hAnsi="Calibri"/>
          <w:i/>
          <w:iCs/>
          <w:sz w:val="22"/>
          <w:szCs w:val="22"/>
        </w:rPr>
        <w:t>Canton, Ohio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Spring 2010</w:t>
      </w:r>
    </w:p>
    <w:p w:rsidR="009B54F2" w:rsidRDefault="009B54F2" w:rsidP="009B54F2">
      <w:pPr>
        <w:ind w:left="21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Allen Elementary</w:t>
      </w:r>
      <w:r>
        <w:rPr>
          <w:rFonts w:ascii="Calibri" w:hAnsi="Calibri"/>
          <w:i/>
          <w:sz w:val="22"/>
          <w:szCs w:val="22"/>
        </w:rPr>
        <w:t xml:space="preserve"> </w:t>
      </w:r>
      <w:r w:rsidRPr="00E42B0A"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Canton City School District</w:t>
      </w:r>
      <w:r>
        <w:rPr>
          <w:rFonts w:ascii="Calibri" w:hAnsi="Calibri"/>
          <w:i/>
          <w:sz w:val="22"/>
          <w:szCs w:val="22"/>
        </w:rPr>
        <w:t xml:space="preserve"> – </w:t>
      </w:r>
      <w:r w:rsidRPr="00E42B0A">
        <w:rPr>
          <w:rFonts w:ascii="Calibri" w:hAnsi="Calibri"/>
          <w:sz w:val="22"/>
          <w:szCs w:val="22"/>
        </w:rPr>
        <w:t>6</w:t>
      </w:r>
      <w:r w:rsidRPr="00E42B0A">
        <w:rPr>
          <w:rFonts w:ascii="Calibri" w:hAnsi="Calibri"/>
          <w:sz w:val="22"/>
          <w:szCs w:val="22"/>
          <w:vertAlign w:val="superscript"/>
        </w:rPr>
        <w:t>th</w:t>
      </w:r>
      <w:r w:rsidRPr="00E42B0A">
        <w:rPr>
          <w:rFonts w:ascii="Calibri" w:hAnsi="Calibri"/>
          <w:sz w:val="22"/>
          <w:szCs w:val="22"/>
        </w:rPr>
        <w:t xml:space="preserve"> grade</w:t>
      </w:r>
    </w:p>
    <w:p w:rsidR="009B54F2" w:rsidRDefault="009B54F2" w:rsidP="009B54F2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Planned and implemented lessons in social studies and language arts</w:t>
      </w:r>
    </w:p>
    <w:p w:rsidR="009B54F2" w:rsidRDefault="009B54F2" w:rsidP="009B54F2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Planned and guided leveled reading centers with accommodations &amp; interventions</w:t>
      </w:r>
    </w:p>
    <w:p w:rsidR="009B54F2" w:rsidRDefault="009B54F2" w:rsidP="009B54F2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Managed classroom independently</w:t>
      </w:r>
    </w:p>
    <w:p w:rsidR="009B54F2" w:rsidRDefault="009B54F2" w:rsidP="009B54F2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Resolved conflicts and motivated students to better behavior</w:t>
      </w:r>
    </w:p>
    <w:p w:rsidR="009B54F2" w:rsidRDefault="009B54F2" w:rsidP="009B54F2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Learned from mistakes and adapted lesson plans accordingly</w:t>
      </w:r>
    </w:p>
    <w:p w:rsidR="009B54F2" w:rsidRDefault="009B54F2" w:rsidP="009B54F2">
      <w:pPr>
        <w:ind w:left="21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Reading Endorsement Internship – </w:t>
      </w:r>
      <w:r>
        <w:rPr>
          <w:rFonts w:ascii="Calibri" w:hAnsi="Calibri"/>
          <w:i/>
          <w:iCs/>
          <w:sz w:val="22"/>
          <w:szCs w:val="22"/>
        </w:rPr>
        <w:t>Canton, Ohio</w:t>
      </w:r>
    </w:p>
    <w:p w:rsidR="009B54F2" w:rsidRDefault="009B54F2" w:rsidP="009B54F2">
      <w:pPr>
        <w:ind w:left="21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Belle Stone Elementary </w:t>
      </w:r>
      <w:r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b/>
          <w:i/>
          <w:sz w:val="22"/>
          <w:szCs w:val="22"/>
        </w:rPr>
        <w:t xml:space="preserve">Canton City School District </w:t>
      </w:r>
      <w:r>
        <w:rPr>
          <w:rFonts w:ascii="Calibri" w:hAnsi="Calibri"/>
          <w:i/>
          <w:sz w:val="22"/>
          <w:szCs w:val="22"/>
        </w:rPr>
        <w:t xml:space="preserve">– </w:t>
      </w:r>
      <w:r w:rsidRPr="00E42B0A">
        <w:rPr>
          <w:rFonts w:ascii="Calibri" w:hAnsi="Calibri"/>
          <w:sz w:val="22"/>
          <w:szCs w:val="22"/>
        </w:rPr>
        <w:t>6</w:t>
      </w:r>
      <w:r w:rsidRPr="00E42B0A">
        <w:rPr>
          <w:rFonts w:ascii="Calibri" w:hAnsi="Calibri"/>
          <w:sz w:val="22"/>
          <w:szCs w:val="22"/>
          <w:vertAlign w:val="superscript"/>
        </w:rPr>
        <w:t>th</w:t>
      </w:r>
      <w:r w:rsidRPr="00E42B0A">
        <w:rPr>
          <w:rFonts w:ascii="Calibri" w:hAnsi="Calibri"/>
          <w:sz w:val="22"/>
          <w:szCs w:val="22"/>
        </w:rPr>
        <w:t xml:space="preserve"> grade</w:t>
      </w:r>
    </w:p>
    <w:p w:rsidR="009B54F2" w:rsidRDefault="009B54F2" w:rsidP="009B54F2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Tutored ESL student for two weeks</w:t>
      </w:r>
    </w:p>
    <w:p w:rsidR="009B54F2" w:rsidRPr="001B4B73" w:rsidRDefault="009B54F2" w:rsidP="009B54F2">
      <w:pPr>
        <w:pStyle w:val="ListParagraph"/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Implemented differentiated lessons </w:t>
      </w:r>
    </w:p>
    <w:p w:rsidR="009B54F2" w:rsidRDefault="009B54F2" w:rsidP="009B54F2">
      <w:pPr>
        <w:pStyle w:val="ListParagraph"/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Researched issues for ESL learners</w:t>
      </w:r>
    </w:p>
    <w:p w:rsidR="009B54F2" w:rsidRDefault="009B54F2" w:rsidP="009B54F2">
      <w:pPr>
        <w:pStyle w:val="ListParagraph"/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Engaged in meaningful dialogue about content through Spanish words and the use of a Spanish/English dictionary</w:t>
      </w:r>
    </w:p>
    <w:p w:rsidR="009B54F2" w:rsidRDefault="009B54F2" w:rsidP="0076301A">
      <w:pPr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Tutoring for </w:t>
      </w:r>
      <w:r>
        <w:rPr>
          <w:rFonts w:ascii="Calibri" w:hAnsi="Calibri"/>
          <w:b/>
          <w:i/>
          <w:sz w:val="22"/>
          <w:szCs w:val="22"/>
        </w:rPr>
        <w:t>Braxton Consulting</w:t>
      </w:r>
      <w:r>
        <w:rPr>
          <w:rFonts w:ascii="Calibri" w:hAnsi="Calibri"/>
          <w:sz w:val="22"/>
          <w:szCs w:val="22"/>
        </w:rPr>
        <w:t xml:space="preserve"> at </w:t>
      </w:r>
      <w:r>
        <w:rPr>
          <w:rFonts w:ascii="Calibri" w:hAnsi="Calibri"/>
          <w:b/>
          <w:i/>
          <w:sz w:val="22"/>
          <w:szCs w:val="22"/>
        </w:rPr>
        <w:t xml:space="preserve">Hope Academy – </w:t>
      </w:r>
      <w:r>
        <w:rPr>
          <w:rFonts w:ascii="Calibri" w:hAnsi="Calibri"/>
          <w:i/>
          <w:sz w:val="22"/>
          <w:szCs w:val="22"/>
        </w:rPr>
        <w:t>Canton, Ohio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6301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2009-2010</w:t>
      </w:r>
    </w:p>
    <w:p w:rsidR="009B54F2" w:rsidRDefault="009B54F2" w:rsidP="00016771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Assessed needs of learners through online assessment</w:t>
      </w:r>
    </w:p>
    <w:p w:rsidR="009B54F2" w:rsidRDefault="009B54F2" w:rsidP="00016771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Communicated effectively with parents and teachers to meet students’ needs</w:t>
      </w:r>
    </w:p>
    <w:p w:rsidR="009B54F2" w:rsidRDefault="009B54F2" w:rsidP="00016771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Implemented a computer-based learning environment as well as one-on-one instruction</w:t>
      </w:r>
    </w:p>
    <w:p w:rsidR="009B54F2" w:rsidRDefault="009B54F2" w:rsidP="00016771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Varied instruction to keep students focused on learning in an enjoyable environment</w:t>
      </w:r>
    </w:p>
    <w:p w:rsidR="009B54F2" w:rsidRDefault="009B54F2" w:rsidP="009B54F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Field Experience – 210 total hours – </w:t>
      </w:r>
      <w:r>
        <w:rPr>
          <w:rFonts w:ascii="Calibri" w:hAnsi="Calibri"/>
          <w:i/>
          <w:iCs/>
          <w:sz w:val="22"/>
          <w:szCs w:val="22"/>
        </w:rPr>
        <w:t>Stark County, Ohio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2006-2009</w:t>
      </w:r>
    </w:p>
    <w:p w:rsidR="009B54F2" w:rsidRDefault="009B54F2" w:rsidP="009B54F2">
      <w:pPr>
        <w:ind w:left="21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Summit Elementary, Clarendon Elementary, Allen Elementary, Glenwood Middle School, Oakwood Middle School, Edison Middle School, &amp; Sauder Elementary </w:t>
      </w:r>
      <w:r>
        <w:rPr>
          <w:rFonts w:ascii="Calibri" w:hAnsi="Calibri"/>
          <w:i/>
          <w:sz w:val="22"/>
          <w:szCs w:val="22"/>
        </w:rPr>
        <w:t>– Grades 4</w:t>
      </w:r>
      <w:r>
        <w:rPr>
          <w:rFonts w:ascii="Calibri" w:hAnsi="Calibri"/>
          <w:i/>
          <w:sz w:val="22"/>
          <w:szCs w:val="22"/>
          <w:vertAlign w:val="superscript"/>
        </w:rPr>
        <w:t>th</w:t>
      </w:r>
      <w:r>
        <w:rPr>
          <w:rFonts w:ascii="Calibri" w:hAnsi="Calibri"/>
          <w:i/>
          <w:sz w:val="22"/>
          <w:szCs w:val="22"/>
        </w:rPr>
        <w:t xml:space="preserve"> -8</w:t>
      </w:r>
      <w:r w:rsidRPr="00E04478">
        <w:rPr>
          <w:rFonts w:ascii="Calibri" w:hAnsi="Calibri"/>
          <w:i/>
          <w:sz w:val="22"/>
          <w:szCs w:val="22"/>
          <w:vertAlign w:val="superscript"/>
        </w:rPr>
        <w:t>th</w:t>
      </w:r>
      <w:r>
        <w:rPr>
          <w:rFonts w:ascii="Calibri" w:hAnsi="Calibri"/>
          <w:i/>
          <w:sz w:val="22"/>
          <w:szCs w:val="22"/>
        </w:rPr>
        <w:t xml:space="preserve"> </w:t>
      </w:r>
    </w:p>
    <w:p w:rsidR="009B54F2" w:rsidRDefault="009B54F2" w:rsidP="009B54F2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Provided one-on-one tutoring as well as guided group work</w:t>
      </w:r>
    </w:p>
    <w:p w:rsidR="009B54F2" w:rsidRDefault="009B54F2" w:rsidP="009B54F2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Designed and taught several lessons</w:t>
      </w:r>
    </w:p>
    <w:p w:rsidR="009B54F2" w:rsidRDefault="009B54F2" w:rsidP="009B54F2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Applied data to research-based interventions</w:t>
      </w:r>
    </w:p>
    <w:p w:rsidR="009B54F2" w:rsidRDefault="009B54F2" w:rsidP="009B54F2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Demonstrated fluency in using PowerPoint &amp; Smart Board while teaching</w:t>
      </w:r>
    </w:p>
    <w:p w:rsidR="009B54F2" w:rsidRPr="00E04478" w:rsidRDefault="009B54F2" w:rsidP="009B54F2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04478">
        <w:rPr>
          <w:rFonts w:ascii="Calibri" w:hAnsi="Calibri"/>
          <w:sz w:val="22"/>
          <w:szCs w:val="22"/>
        </w:rPr>
        <w:t xml:space="preserve">Assessed students performance through </w:t>
      </w:r>
      <w:r>
        <w:rPr>
          <w:rFonts w:ascii="Calibri" w:hAnsi="Calibri"/>
          <w:sz w:val="22"/>
          <w:szCs w:val="22"/>
        </w:rPr>
        <w:t>varied assessments</w:t>
      </w:r>
    </w:p>
    <w:p w:rsidR="00954F9B" w:rsidRPr="009B54F2" w:rsidRDefault="00954F9B" w:rsidP="009B54F2"/>
    <w:sectPr w:rsidR="00954F9B" w:rsidRPr="009B54F2" w:rsidSect="009B5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40" w:hanging="360"/>
      </w:pPr>
      <w:rPr>
        <w:rFonts w:ascii="Wingdings" w:hAnsi="Wingdings"/>
      </w:rPr>
    </w:lvl>
  </w:abstractNum>
  <w:abstractNum w:abstractNumId="4">
    <w:nsid w:val="221950F2"/>
    <w:multiLevelType w:val="multilevel"/>
    <w:tmpl w:val="5AE8F7F0"/>
    <w:lvl w:ilvl="0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F64F7"/>
    <w:rsid w:val="00016771"/>
    <w:rsid w:val="002C4501"/>
    <w:rsid w:val="003F5DEA"/>
    <w:rsid w:val="006D15C2"/>
    <w:rsid w:val="0076301A"/>
    <w:rsid w:val="00763ED4"/>
    <w:rsid w:val="008B35C7"/>
    <w:rsid w:val="008F64F7"/>
    <w:rsid w:val="00954F9B"/>
    <w:rsid w:val="009B54F2"/>
    <w:rsid w:val="00AA6378"/>
    <w:rsid w:val="00C94FE0"/>
    <w:rsid w:val="00D656CA"/>
    <w:rsid w:val="00F4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F2"/>
    <w:pPr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B5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</dc:creator>
  <cp:lastModifiedBy>Conrad</cp:lastModifiedBy>
  <cp:revision>2</cp:revision>
  <cp:lastPrinted>2010-08-09T16:14:00Z</cp:lastPrinted>
  <dcterms:created xsi:type="dcterms:W3CDTF">2010-08-18T18:45:00Z</dcterms:created>
  <dcterms:modified xsi:type="dcterms:W3CDTF">2010-08-18T18:45:00Z</dcterms:modified>
</cp:coreProperties>
</file>