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E4" w:rsidRPr="000813BF" w:rsidRDefault="00D65353" w:rsidP="00B553E4">
      <w:pPr>
        <w:rPr>
          <w:sz w:val="18"/>
          <w:szCs w:val="18"/>
          <w:lang w:val="en-US" w:eastAsia="th-TH" w:bidi="th-TH"/>
        </w:rPr>
      </w:pPr>
      <w:r w:rsidRPr="00D65353">
        <w:rPr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5pt;margin-top:.25pt;width:509.45pt;height:32.45pt;z-index:251660288;mso-wrap-distance-left:0;mso-wrap-distance-right:0" strokeweight=".5pt">
            <v:fill color2="black"/>
            <v:textbox>
              <w:txbxContent>
                <w:p w:rsidR="00B553E4" w:rsidRDefault="00B553E4" w:rsidP="00B553E4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D65353">
        <w:rPr>
          <w:sz w:val="18"/>
          <w:szCs w:val="18"/>
        </w:rPr>
        <w:pict>
          <v:shape id="_x0000_s1027" type="#_x0000_t202" style="position:absolute;margin-left:2.25pt;margin-top:0;width:139.45pt;height:32.95pt;z-index:251661312;mso-wrap-distance-left:0;mso-wrap-distance-right:0" fillcolor="black" stroked="f">
            <v:textbox inset="0,0,0,0">
              <w:txbxContent>
                <w:p w:rsidR="00B553E4" w:rsidRDefault="00B553E4" w:rsidP="00B553E4">
                  <w:pPr>
                    <w:rPr>
                      <w:rFonts w:ascii="Eras Bold ITC" w:hAnsi="Eras Bold ITC"/>
                      <w:color w:val="FFFFFF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Eras Bold ITC" w:hAnsi="Eras Bold ITC"/>
                      <w:color w:val="FFFFFF"/>
                      <w:sz w:val="28"/>
                      <w:szCs w:val="28"/>
                      <w:lang w:val="en-US"/>
                    </w:rPr>
                    <w:t>Costa Charles</w:t>
                  </w:r>
                </w:p>
              </w:txbxContent>
            </v:textbox>
          </v:shape>
        </w:pict>
      </w:r>
      <w:r w:rsidRPr="00D65353">
        <w:rPr>
          <w:sz w:val="18"/>
          <w:szCs w:val="18"/>
        </w:rPr>
        <w:pict>
          <v:shape id="_x0000_s1028" type="#_x0000_t202" style="position:absolute;margin-left:142pt;margin-top:.25pt;width:114.95pt;height:32.45pt;z-index:251662336;mso-wrap-distance-left:0;mso-wrap-distance-right:0" strokeweight=".5pt">
            <v:fill color2="black"/>
            <v:textbox>
              <w:txbxContent>
                <w:p w:rsidR="00B553E4" w:rsidRDefault="00266C4D" w:rsidP="00B553E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203/2F/1-5/Lane 41</w:t>
                  </w:r>
                </w:p>
                <w:p w:rsidR="00266C4D" w:rsidRDefault="00266C4D" w:rsidP="00B553E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Fushun St, Taipei 104</w:t>
                  </w:r>
                </w:p>
              </w:txbxContent>
            </v:textbox>
          </v:shape>
        </w:pict>
      </w:r>
      <w:r w:rsidRPr="00D65353">
        <w:rPr>
          <w:sz w:val="18"/>
          <w:szCs w:val="18"/>
        </w:rPr>
        <w:pict>
          <v:shape id="_x0000_s1029" type="#_x0000_t202" style="position:absolute;margin-left:257.5pt;margin-top:.25pt;width:141.95pt;height:32.45pt;z-index:251663360;mso-wrap-distance-left:0;mso-wrap-distance-right:0" strokeweight=".5pt">
            <v:fill color2="black"/>
            <v:textbox>
              <w:txbxContent>
                <w:p w:rsidR="00B553E4" w:rsidRPr="00266C4D" w:rsidRDefault="00B553E4" w:rsidP="00266C4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Ph: </w:t>
                  </w:r>
                  <w:r w:rsidR="00266C4D">
                    <w:rPr>
                      <w:lang w:val="en-US"/>
                    </w:rPr>
                    <w:t>+886-926462194</w:t>
                  </w:r>
                </w:p>
                <w:p w:rsidR="00B553E4" w:rsidRDefault="00B553E4" w:rsidP="00B553E4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D65353">
        <w:rPr>
          <w:sz w:val="18"/>
          <w:szCs w:val="18"/>
        </w:rPr>
        <w:pict>
          <v:shape id="_x0000_s1030" type="#_x0000_t202" style="position:absolute;margin-left:369.25pt;margin-top:.25pt;width:142.7pt;height:32.45pt;z-index:251664384;mso-wrap-distance-left:0;mso-wrap-distance-right:0" strokeweight=".5pt">
            <v:fill color2="black"/>
            <v:textbox>
              <w:txbxContent>
                <w:p w:rsidR="00B553E4" w:rsidRDefault="00B553E4" w:rsidP="00B553E4">
                  <w:pPr>
                    <w:pStyle w:val="msoaddress"/>
                    <w:widowControl w:val="0"/>
                    <w:jc w:val="left"/>
                    <w:rPr>
                      <w:rFonts w:ascii="Gill Sans MT" w:hAnsi="Gill Sans MT"/>
                      <w:szCs w:val="21"/>
                    </w:rPr>
                  </w:pPr>
                  <w:r>
                    <w:rPr>
                      <w:rFonts w:ascii="Gill Sans MT" w:hAnsi="Gill Sans MT"/>
                      <w:szCs w:val="21"/>
                    </w:rPr>
                    <w:t>Email:</w:t>
                  </w:r>
                </w:p>
                <w:p w:rsidR="00B553E4" w:rsidRPr="00D928FE" w:rsidRDefault="00B553E4" w:rsidP="00B553E4">
                  <w:pPr>
                    <w:pStyle w:val="msoaddress"/>
                    <w:widowControl w:val="0"/>
                    <w:jc w:val="left"/>
                    <w:rPr>
                      <w:rFonts w:ascii="Gill Sans MT" w:hAnsi="Gill Sans MT"/>
                      <w:szCs w:val="21"/>
                    </w:rPr>
                  </w:pPr>
                  <w:r>
                    <w:rPr>
                      <w:rFonts w:ascii="Gill Sans MT" w:hAnsi="Gill Sans MT"/>
                      <w:szCs w:val="21"/>
                      <w:lang w:val="en-US"/>
                    </w:rPr>
                    <w:t>c</w:t>
                  </w:r>
                  <w:r>
                    <w:rPr>
                      <w:rFonts w:ascii="Gill Sans MT" w:hAnsi="Gill Sans MT"/>
                      <w:szCs w:val="21"/>
                    </w:rPr>
                    <w:t>o</w:t>
                  </w:r>
                  <w:r>
                    <w:rPr>
                      <w:rFonts w:ascii="Gill Sans MT" w:hAnsi="Gill Sans MT"/>
                      <w:szCs w:val="21"/>
                      <w:lang w:val="en-US"/>
                    </w:rPr>
                    <w:t>sta</w:t>
                  </w:r>
                  <w:r w:rsidRPr="00D928FE">
                    <w:rPr>
                      <w:rFonts w:ascii="Gill Sans MT" w:hAnsi="Gill Sans MT"/>
                      <w:szCs w:val="21"/>
                    </w:rPr>
                    <w:t>.</w:t>
                  </w:r>
                  <w:r>
                    <w:rPr>
                      <w:rFonts w:ascii="Gill Sans MT" w:hAnsi="Gill Sans MT"/>
                      <w:szCs w:val="21"/>
                      <w:lang w:val="en-US"/>
                    </w:rPr>
                    <w:t>charles</w:t>
                  </w:r>
                  <w:r w:rsidRPr="00D928FE">
                    <w:rPr>
                      <w:rFonts w:ascii="Gill Sans MT" w:hAnsi="Gill Sans MT"/>
                      <w:szCs w:val="21"/>
                    </w:rPr>
                    <w:t>83@</w:t>
                  </w:r>
                  <w:r>
                    <w:rPr>
                      <w:rFonts w:ascii="Gill Sans MT" w:hAnsi="Gill Sans MT"/>
                      <w:szCs w:val="21"/>
                      <w:lang w:val="en-US"/>
                    </w:rPr>
                    <w:t>yahoo</w:t>
                  </w:r>
                  <w:r w:rsidRPr="00D928FE">
                    <w:rPr>
                      <w:rFonts w:ascii="Gill Sans MT" w:hAnsi="Gill Sans MT"/>
                      <w:szCs w:val="21"/>
                    </w:rPr>
                    <w:t>.</w:t>
                  </w:r>
                  <w:r>
                    <w:rPr>
                      <w:rFonts w:ascii="Gill Sans MT" w:hAnsi="Gill Sans MT"/>
                      <w:szCs w:val="21"/>
                      <w:lang w:val="en-US"/>
                    </w:rPr>
                    <w:t>com</w:t>
                  </w:r>
                  <w:r w:rsidRPr="00D928FE">
                    <w:rPr>
                      <w:rFonts w:ascii="Gill Sans MT" w:hAnsi="Gill Sans MT"/>
                      <w:szCs w:val="21"/>
                    </w:rPr>
                    <w:t>.</w:t>
                  </w:r>
                  <w:r>
                    <w:rPr>
                      <w:rFonts w:ascii="Gill Sans MT" w:hAnsi="Gill Sans MT"/>
                      <w:szCs w:val="21"/>
                      <w:lang w:val="en-US"/>
                    </w:rPr>
                    <w:t>au</w:t>
                  </w:r>
                </w:p>
                <w:p w:rsidR="00B553E4" w:rsidRPr="00D928FE" w:rsidRDefault="00B553E4" w:rsidP="00B553E4"/>
                <w:p w:rsidR="00B553E4" w:rsidRDefault="00B553E4" w:rsidP="00B553E4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B553E4" w:rsidRPr="000813BF" w:rsidRDefault="00B553E4" w:rsidP="00B553E4">
      <w:pPr>
        <w:rPr>
          <w:sz w:val="18"/>
          <w:szCs w:val="18"/>
          <w:lang w:val="en-US"/>
        </w:rPr>
      </w:pPr>
    </w:p>
    <w:p w:rsidR="00B553E4" w:rsidRPr="000813BF" w:rsidRDefault="00B553E4" w:rsidP="00B553E4">
      <w:pPr>
        <w:pStyle w:val="Heading4"/>
        <w:widowControl w:val="0"/>
        <w:tabs>
          <w:tab w:val="clear" w:pos="0"/>
        </w:tabs>
        <w:rPr>
          <w:rFonts w:ascii="Gill Sans MT" w:hAnsi="Gill Sans MT"/>
          <w:spacing w:val="20"/>
          <w:sz w:val="18"/>
          <w:szCs w:val="18"/>
          <w:lang w:val="en-US"/>
        </w:rPr>
      </w:pPr>
      <w:r w:rsidRPr="000813BF">
        <w:rPr>
          <w:rFonts w:ascii="Gill Sans MT" w:hAnsi="Gill Sans MT"/>
          <w:spacing w:val="20"/>
          <w:sz w:val="18"/>
          <w:szCs w:val="18"/>
          <w:lang w:val="en-US"/>
        </w:rPr>
        <w:t>Objective</w:t>
      </w:r>
    </w:p>
    <w:p w:rsidR="00266C4D" w:rsidRDefault="00266C4D" w:rsidP="00B553E4">
      <w:pPr>
        <w:pStyle w:val="BodyText3"/>
        <w:widowControl w:val="0"/>
        <w:tabs>
          <w:tab w:val="left" w:pos="4320"/>
          <w:tab w:val="right" w:pos="9360"/>
        </w:tabs>
        <w:rPr>
          <w:rFonts w:ascii="Gill Sans MT" w:hAnsi="Gill Sans MT" w:cs="Angsana New"/>
          <w:sz w:val="18"/>
          <w:szCs w:val="18"/>
          <w:lang w:val="en-US" w:bidi="th-TH"/>
        </w:rPr>
      </w:pPr>
    </w:p>
    <w:p w:rsidR="00B553E4" w:rsidRPr="000813BF" w:rsidRDefault="00B553E4" w:rsidP="00B553E4">
      <w:pPr>
        <w:pStyle w:val="BodyText3"/>
        <w:widowControl w:val="0"/>
        <w:tabs>
          <w:tab w:val="left" w:pos="4320"/>
          <w:tab w:val="right" w:pos="9360"/>
        </w:tabs>
        <w:rPr>
          <w:rFonts w:ascii="Gill Sans MT" w:hAnsi="Gill Sans MT"/>
          <w:sz w:val="18"/>
          <w:szCs w:val="18"/>
          <w:lang w:val="en-US"/>
        </w:rPr>
      </w:pPr>
      <w:r w:rsidRPr="000813BF">
        <w:rPr>
          <w:rFonts w:ascii="Gill Sans MT" w:hAnsi="Gill Sans MT" w:cs="Angsana New"/>
          <w:sz w:val="18"/>
          <w:szCs w:val="18"/>
          <w:lang w:val="en-US" w:bidi="th-TH"/>
        </w:rPr>
        <w:t>To</w:t>
      </w:r>
      <w:r w:rsidRPr="000813BF">
        <w:rPr>
          <w:rFonts w:ascii="Gill Sans MT" w:hAnsi="Gill Sans MT"/>
          <w:sz w:val="18"/>
          <w:szCs w:val="18"/>
          <w:lang w:val="en-US"/>
        </w:rPr>
        <w:t xml:space="preserve"> </w:t>
      </w:r>
      <w:r>
        <w:rPr>
          <w:rFonts w:ascii="Gill Sans MT" w:hAnsi="Gill Sans MT"/>
          <w:sz w:val="18"/>
          <w:szCs w:val="18"/>
          <w:lang w:val="en-US"/>
        </w:rPr>
        <w:t xml:space="preserve">develop my career </w:t>
      </w:r>
      <w:r w:rsidR="00073E0C">
        <w:rPr>
          <w:rFonts w:ascii="Gill Sans MT" w:hAnsi="Gill Sans MT"/>
          <w:sz w:val="18"/>
          <w:szCs w:val="18"/>
          <w:lang w:val="en-US"/>
        </w:rPr>
        <w:t xml:space="preserve">in </w:t>
      </w:r>
      <w:r w:rsidR="00CC3FA1">
        <w:rPr>
          <w:rFonts w:ascii="Gill Sans MT" w:hAnsi="Gill Sans MT"/>
          <w:sz w:val="18"/>
          <w:szCs w:val="18"/>
          <w:lang w:val="en-US"/>
        </w:rPr>
        <w:t>TEFL</w:t>
      </w:r>
      <w:r w:rsidR="004B4EB7">
        <w:rPr>
          <w:rFonts w:ascii="Gill Sans MT" w:hAnsi="Gill Sans MT"/>
          <w:sz w:val="18"/>
          <w:szCs w:val="18"/>
          <w:lang w:val="en-US"/>
        </w:rPr>
        <w:t xml:space="preserve"> </w:t>
      </w:r>
      <w:r>
        <w:rPr>
          <w:rFonts w:ascii="Gill Sans MT" w:hAnsi="Gill Sans MT"/>
          <w:sz w:val="18"/>
          <w:szCs w:val="18"/>
          <w:lang w:val="en-US"/>
        </w:rPr>
        <w:t xml:space="preserve">and </w:t>
      </w:r>
      <w:r w:rsidRPr="000813BF">
        <w:rPr>
          <w:rFonts w:ascii="Gill Sans MT" w:hAnsi="Gill Sans MT"/>
          <w:sz w:val="18"/>
          <w:szCs w:val="18"/>
          <w:lang w:val="en-US"/>
        </w:rPr>
        <w:t xml:space="preserve">reward </w:t>
      </w:r>
      <w:r>
        <w:rPr>
          <w:rFonts w:ascii="Gill Sans MT" w:hAnsi="Gill Sans MT"/>
          <w:sz w:val="18"/>
          <w:szCs w:val="18"/>
          <w:lang w:val="en-US"/>
        </w:rPr>
        <w:t>my future employer’s faith</w:t>
      </w:r>
      <w:r w:rsidRPr="000813BF">
        <w:rPr>
          <w:rFonts w:ascii="Gill Sans MT" w:hAnsi="Gill Sans MT"/>
          <w:sz w:val="18"/>
          <w:szCs w:val="18"/>
          <w:lang w:val="en-US"/>
        </w:rPr>
        <w:t xml:space="preserve"> </w:t>
      </w:r>
      <w:r>
        <w:rPr>
          <w:rFonts w:ascii="Gill Sans MT" w:hAnsi="Gill Sans MT"/>
          <w:sz w:val="18"/>
          <w:szCs w:val="18"/>
          <w:lang w:val="en-US"/>
        </w:rPr>
        <w:t xml:space="preserve">in me, I wish to perform above and beyond expectations by contributing </w:t>
      </w:r>
      <w:r w:rsidRPr="000813BF">
        <w:rPr>
          <w:rFonts w:ascii="Gill Sans MT" w:hAnsi="Gill Sans MT"/>
          <w:sz w:val="18"/>
          <w:szCs w:val="18"/>
          <w:lang w:val="en-US"/>
        </w:rPr>
        <w:t>as much of my skills, talent, knowledge,</w:t>
      </w:r>
      <w:r>
        <w:rPr>
          <w:rFonts w:ascii="Gill Sans MT" w:hAnsi="Gill Sans MT"/>
          <w:sz w:val="18"/>
          <w:szCs w:val="18"/>
          <w:lang w:val="en-US"/>
        </w:rPr>
        <w:t xml:space="preserve"> education and hard work as I possibly can.</w:t>
      </w:r>
    </w:p>
    <w:p w:rsidR="00B553E4" w:rsidRDefault="00B553E4" w:rsidP="00B553E4">
      <w:pPr>
        <w:pStyle w:val="Heading4"/>
        <w:widowControl w:val="0"/>
        <w:tabs>
          <w:tab w:val="clear" w:pos="0"/>
        </w:tabs>
        <w:rPr>
          <w:rFonts w:ascii="Gill Sans MT" w:hAnsi="Gill Sans MT"/>
          <w:spacing w:val="20"/>
          <w:sz w:val="18"/>
          <w:szCs w:val="18"/>
          <w:lang w:val="en-US"/>
        </w:rPr>
      </w:pPr>
    </w:p>
    <w:p w:rsidR="00B553E4" w:rsidRPr="000813BF" w:rsidRDefault="00B553E4" w:rsidP="00B553E4">
      <w:pPr>
        <w:pStyle w:val="Heading4"/>
        <w:widowControl w:val="0"/>
        <w:tabs>
          <w:tab w:val="clear" w:pos="0"/>
        </w:tabs>
        <w:rPr>
          <w:rFonts w:ascii="Gill Sans MT" w:hAnsi="Gill Sans MT"/>
          <w:spacing w:val="20"/>
          <w:sz w:val="18"/>
          <w:szCs w:val="18"/>
          <w:lang w:val="en-US"/>
        </w:rPr>
      </w:pPr>
      <w:r w:rsidRPr="000813BF">
        <w:rPr>
          <w:rFonts w:ascii="Gill Sans MT" w:hAnsi="Gill Sans MT"/>
          <w:spacing w:val="20"/>
          <w:sz w:val="18"/>
          <w:szCs w:val="18"/>
          <w:lang w:val="en-US"/>
        </w:rPr>
        <w:t>Education</w:t>
      </w:r>
    </w:p>
    <w:p w:rsidR="00B553E4" w:rsidRPr="000813BF" w:rsidRDefault="00B553E4" w:rsidP="00B553E4">
      <w:pPr>
        <w:pStyle w:val="BodyText3"/>
        <w:widowControl w:val="0"/>
        <w:tabs>
          <w:tab w:val="left" w:pos="5040"/>
          <w:tab w:val="right" w:pos="10584"/>
        </w:tabs>
        <w:rPr>
          <w:rFonts w:ascii="Gill Sans MT" w:hAnsi="Gill Sans MT"/>
          <w:sz w:val="18"/>
          <w:szCs w:val="18"/>
          <w:lang w:val="en-US"/>
        </w:rPr>
      </w:pPr>
    </w:p>
    <w:p w:rsidR="00B553E4" w:rsidRPr="000813BF" w:rsidRDefault="00B553E4" w:rsidP="00B553E4">
      <w:pPr>
        <w:pStyle w:val="BodyText3"/>
        <w:widowControl w:val="0"/>
        <w:tabs>
          <w:tab w:val="left" w:pos="5040"/>
          <w:tab w:val="right" w:pos="10584"/>
        </w:tabs>
        <w:rPr>
          <w:rFonts w:ascii="Gill Sans MT" w:hAnsi="Gill Sans MT"/>
          <w:sz w:val="18"/>
          <w:szCs w:val="18"/>
          <w:lang w:val="en-US"/>
        </w:rPr>
      </w:pPr>
      <w:r w:rsidRPr="000813BF">
        <w:rPr>
          <w:rFonts w:ascii="Gill Sans MT" w:hAnsi="Gill Sans MT"/>
          <w:sz w:val="18"/>
          <w:szCs w:val="18"/>
          <w:u w:val="single"/>
          <w:lang w:val="en-US"/>
        </w:rPr>
        <w:t>Griffith University</w:t>
      </w:r>
      <w:r>
        <w:rPr>
          <w:rFonts w:ascii="Gill Sans MT" w:hAnsi="Gill Sans MT"/>
          <w:sz w:val="18"/>
          <w:szCs w:val="18"/>
          <w:lang w:val="en-US"/>
        </w:rPr>
        <w:tab/>
        <w:t>Brisbane</w:t>
      </w:r>
      <w:r w:rsidRPr="000813BF">
        <w:rPr>
          <w:rFonts w:ascii="Gill Sans MT" w:hAnsi="Gill Sans MT"/>
          <w:sz w:val="18"/>
          <w:szCs w:val="18"/>
          <w:lang w:val="en-US"/>
        </w:rPr>
        <w:t>, QLD</w:t>
      </w:r>
    </w:p>
    <w:p w:rsidR="00B553E4" w:rsidRPr="000813BF" w:rsidRDefault="00B553E4" w:rsidP="00B553E4">
      <w:pPr>
        <w:pStyle w:val="BodyText3"/>
        <w:widowControl w:val="0"/>
        <w:tabs>
          <w:tab w:val="left" w:pos="5040"/>
          <w:tab w:val="right" w:pos="10584"/>
        </w:tabs>
        <w:rPr>
          <w:rFonts w:ascii="Gill Sans MT" w:hAnsi="Gill Sans MT"/>
          <w:sz w:val="18"/>
          <w:szCs w:val="18"/>
          <w:lang w:val="en-US"/>
        </w:rPr>
      </w:pPr>
      <w:r w:rsidRPr="000813BF">
        <w:rPr>
          <w:rFonts w:ascii="Gill Sans MT" w:hAnsi="Gill Sans MT"/>
          <w:sz w:val="18"/>
          <w:szCs w:val="18"/>
          <w:lang w:val="en-US"/>
        </w:rPr>
        <w:tab/>
      </w:r>
      <w:r>
        <w:rPr>
          <w:rFonts w:ascii="Gill Sans MT" w:hAnsi="Gill Sans MT"/>
          <w:sz w:val="18"/>
          <w:szCs w:val="18"/>
          <w:lang w:val="en-US"/>
        </w:rPr>
        <w:t>2004-2006</w:t>
      </w:r>
      <w:r w:rsidRPr="000813BF">
        <w:rPr>
          <w:rFonts w:ascii="Gill Sans MT" w:hAnsi="Gill Sans MT"/>
          <w:sz w:val="18"/>
          <w:szCs w:val="18"/>
          <w:lang w:val="en-US"/>
        </w:rPr>
        <w:tab/>
      </w:r>
      <w:r w:rsidRPr="000813BF">
        <w:rPr>
          <w:rFonts w:ascii="Gill Sans MT" w:hAnsi="Gill Sans MT"/>
          <w:sz w:val="18"/>
          <w:szCs w:val="18"/>
          <w:lang w:val="en-US"/>
        </w:rPr>
        <w:tab/>
      </w:r>
      <w:r w:rsidRPr="000813BF">
        <w:rPr>
          <w:rFonts w:ascii="Gill Sans MT" w:hAnsi="Gill Sans MT"/>
          <w:sz w:val="18"/>
          <w:szCs w:val="18"/>
          <w:lang w:val="en-US"/>
        </w:rPr>
        <w:tab/>
        <w:t xml:space="preserve">     </w:t>
      </w:r>
    </w:p>
    <w:p w:rsidR="00B553E4" w:rsidRPr="000813BF" w:rsidRDefault="00B553E4" w:rsidP="00B553E4">
      <w:pPr>
        <w:pStyle w:val="BodyText3"/>
        <w:widowControl w:val="0"/>
        <w:rPr>
          <w:rFonts w:ascii="Gill Sans MT" w:hAnsi="Gill Sans MT"/>
          <w:sz w:val="18"/>
          <w:szCs w:val="18"/>
          <w:lang w:val="en-US"/>
        </w:rPr>
      </w:pPr>
      <w:r w:rsidRPr="000813BF">
        <w:rPr>
          <w:rFonts w:ascii="Gill Sans MT" w:hAnsi="Gill Sans MT"/>
          <w:i/>
          <w:iCs/>
          <w:sz w:val="18"/>
          <w:szCs w:val="18"/>
          <w:lang w:val="en-US"/>
        </w:rPr>
        <w:t xml:space="preserve">Graduated </w:t>
      </w:r>
      <w:r w:rsidRPr="000813BF">
        <w:rPr>
          <w:rFonts w:ascii="Gill Sans MT" w:hAnsi="Gill Sans MT"/>
          <w:sz w:val="18"/>
          <w:szCs w:val="18"/>
          <w:lang w:val="en-US"/>
        </w:rPr>
        <w:t xml:space="preserve">12/06 with </w:t>
      </w:r>
      <w:r w:rsidRPr="000813BF">
        <w:rPr>
          <w:rFonts w:ascii="Gill Sans MT" w:hAnsi="Gill Sans MT"/>
          <w:iCs/>
          <w:smallCaps/>
          <w:sz w:val="18"/>
          <w:szCs w:val="18"/>
          <w:lang w:val="en-US"/>
        </w:rPr>
        <w:t>b.a.</w:t>
      </w:r>
      <w:r w:rsidRPr="000813BF">
        <w:rPr>
          <w:rFonts w:ascii="Gill Sans MT" w:hAnsi="Gill Sans MT"/>
          <w:i/>
          <w:iCs/>
          <w:sz w:val="18"/>
          <w:szCs w:val="18"/>
          <w:lang w:val="en-US"/>
        </w:rPr>
        <w:t xml:space="preserve"> journalism </w:t>
      </w:r>
      <w:r w:rsidRPr="000813BF">
        <w:rPr>
          <w:rFonts w:ascii="Gill Sans MT" w:hAnsi="Gill Sans MT"/>
          <w:iCs/>
          <w:sz w:val="18"/>
          <w:szCs w:val="18"/>
          <w:lang w:val="en-US"/>
        </w:rPr>
        <w:t xml:space="preserve">and </w:t>
      </w:r>
      <w:r w:rsidRPr="000813BF">
        <w:rPr>
          <w:rFonts w:ascii="Gill Sans MT" w:hAnsi="Gill Sans MT"/>
          <w:i/>
          <w:sz w:val="18"/>
          <w:szCs w:val="18"/>
          <w:lang w:val="en-US"/>
        </w:rPr>
        <w:t>Thai Language</w:t>
      </w:r>
      <w:r w:rsidRPr="000813BF">
        <w:rPr>
          <w:rFonts w:ascii="Gill Sans MT" w:hAnsi="Gill Sans MT"/>
          <w:sz w:val="18"/>
          <w:szCs w:val="18"/>
          <w:lang w:val="en-US"/>
        </w:rPr>
        <w:t>.</w:t>
      </w:r>
      <w:r w:rsidRPr="000813BF">
        <w:rPr>
          <w:rFonts w:ascii="Gill Sans MT" w:hAnsi="Gill Sans MT"/>
          <w:sz w:val="18"/>
          <w:szCs w:val="18"/>
          <w:lang w:val="en-US"/>
        </w:rPr>
        <w:tab/>
      </w:r>
    </w:p>
    <w:p w:rsidR="00B553E4" w:rsidRPr="000813BF" w:rsidRDefault="00B553E4" w:rsidP="00B553E4">
      <w:pPr>
        <w:pStyle w:val="Heading4"/>
        <w:widowControl w:val="0"/>
        <w:tabs>
          <w:tab w:val="clear" w:pos="0"/>
        </w:tabs>
        <w:rPr>
          <w:rFonts w:ascii="Gill Sans MT" w:hAnsi="Gill Sans MT"/>
          <w:b w:val="0"/>
          <w:bCs w:val="0"/>
          <w:smallCaps w:val="0"/>
          <w:sz w:val="18"/>
          <w:szCs w:val="18"/>
          <w:lang w:val="en-US"/>
        </w:rPr>
      </w:pPr>
    </w:p>
    <w:p w:rsidR="00B553E4" w:rsidRDefault="00B553E4" w:rsidP="00B553E4">
      <w:pPr>
        <w:pStyle w:val="Heading4"/>
        <w:widowControl w:val="0"/>
        <w:tabs>
          <w:tab w:val="clear" w:pos="0"/>
        </w:tabs>
        <w:rPr>
          <w:rFonts w:ascii="Gill Sans MT" w:hAnsi="Gill Sans MT"/>
          <w:spacing w:val="20"/>
          <w:sz w:val="18"/>
          <w:szCs w:val="18"/>
          <w:lang w:val="en-US"/>
        </w:rPr>
      </w:pPr>
      <w:r w:rsidRPr="000813BF">
        <w:rPr>
          <w:rFonts w:ascii="Gill Sans MT" w:hAnsi="Gill Sans MT"/>
          <w:spacing w:val="20"/>
          <w:sz w:val="18"/>
          <w:szCs w:val="18"/>
          <w:lang w:val="en-US"/>
        </w:rPr>
        <w:t>Work Experience</w:t>
      </w:r>
    </w:p>
    <w:p w:rsidR="00B553E4" w:rsidRDefault="00B553E4" w:rsidP="00B553E4">
      <w:pPr>
        <w:pStyle w:val="BodyText3"/>
        <w:widowControl w:val="0"/>
        <w:tabs>
          <w:tab w:val="left" w:pos="5040"/>
          <w:tab w:val="left" w:pos="9576"/>
          <w:tab w:val="right" w:pos="10584"/>
        </w:tabs>
        <w:rPr>
          <w:rFonts w:ascii="Gill Sans MT" w:hAnsi="Gill Sans MT"/>
          <w:sz w:val="18"/>
          <w:szCs w:val="18"/>
          <w:u w:val="single"/>
          <w:lang w:val="en-US"/>
        </w:rPr>
      </w:pPr>
      <w:r w:rsidRPr="0076562F">
        <w:rPr>
          <w:rFonts w:ascii="Gill Sans MT" w:hAnsi="Gill Sans MT"/>
          <w:sz w:val="18"/>
          <w:szCs w:val="18"/>
          <w:lang w:val="en-US"/>
        </w:rPr>
        <w:tab/>
      </w:r>
      <w:r>
        <w:rPr>
          <w:rFonts w:ascii="Gill Sans MT" w:hAnsi="Gill Sans MT"/>
          <w:sz w:val="18"/>
          <w:szCs w:val="18"/>
          <w:lang w:val="en-US"/>
        </w:rPr>
        <w:t>Sydney, NSW</w:t>
      </w:r>
      <w:r w:rsidRPr="000813BF">
        <w:rPr>
          <w:rFonts w:ascii="Gill Sans MT" w:hAnsi="Gill Sans MT"/>
          <w:sz w:val="18"/>
          <w:szCs w:val="18"/>
          <w:lang w:val="en-US"/>
        </w:rPr>
        <w:t xml:space="preserve">                                                     </w:t>
      </w:r>
    </w:p>
    <w:p w:rsidR="00B553E4" w:rsidRPr="000813BF" w:rsidRDefault="00B553E4" w:rsidP="00B553E4">
      <w:pPr>
        <w:pStyle w:val="BodyText3"/>
        <w:widowControl w:val="0"/>
        <w:tabs>
          <w:tab w:val="left" w:pos="5040"/>
          <w:tab w:val="right" w:pos="10584"/>
        </w:tabs>
        <w:rPr>
          <w:rFonts w:ascii="Gill Sans MT" w:hAnsi="Gill Sans MT"/>
          <w:sz w:val="18"/>
          <w:szCs w:val="18"/>
          <w:lang w:val="en-US"/>
        </w:rPr>
      </w:pPr>
      <w:r>
        <w:rPr>
          <w:rFonts w:ascii="Gill Sans MT" w:hAnsi="Gill Sans MT"/>
          <w:sz w:val="18"/>
          <w:szCs w:val="18"/>
          <w:u w:val="single"/>
          <w:lang w:val="en-US"/>
        </w:rPr>
        <w:t>PokerStars (GPIS)</w:t>
      </w:r>
      <w:r w:rsidRPr="0076562F">
        <w:rPr>
          <w:rFonts w:ascii="Gill Sans MT" w:hAnsi="Gill Sans MT"/>
          <w:sz w:val="18"/>
          <w:szCs w:val="18"/>
          <w:lang w:val="en-US"/>
        </w:rPr>
        <w:tab/>
      </w:r>
      <w:r>
        <w:rPr>
          <w:rFonts w:ascii="Gill Sans MT" w:hAnsi="Gill Sans MT"/>
          <w:sz w:val="18"/>
          <w:szCs w:val="18"/>
          <w:lang w:val="en-US"/>
        </w:rPr>
        <w:t>9/08-4/10</w:t>
      </w:r>
    </w:p>
    <w:p w:rsidR="00B553E4" w:rsidRPr="000813BF" w:rsidRDefault="00B553E4" w:rsidP="00B553E4">
      <w:pPr>
        <w:pStyle w:val="BodyText3"/>
        <w:widowControl w:val="0"/>
        <w:tabs>
          <w:tab w:val="left" w:pos="5040"/>
          <w:tab w:val="left" w:pos="9576"/>
          <w:tab w:val="right" w:pos="10584"/>
        </w:tabs>
        <w:rPr>
          <w:rFonts w:ascii="Gill Sans MT" w:hAnsi="Gill Sans MT"/>
          <w:sz w:val="18"/>
          <w:szCs w:val="18"/>
          <w:u w:val="single"/>
          <w:lang w:val="en-US"/>
        </w:rPr>
      </w:pPr>
    </w:p>
    <w:p w:rsidR="00B553E4" w:rsidRDefault="00D72F54" w:rsidP="00B553E4">
      <w:pPr>
        <w:pStyle w:val="Heading4"/>
        <w:widowControl w:val="0"/>
        <w:tabs>
          <w:tab w:val="clear" w:pos="0"/>
        </w:tabs>
        <w:rPr>
          <w:rFonts w:ascii="Gill Sans MT" w:hAnsi="Gill Sans MT"/>
          <w:b w:val="0"/>
          <w:bCs w:val="0"/>
          <w:spacing w:val="20"/>
          <w:sz w:val="18"/>
          <w:szCs w:val="18"/>
          <w:lang w:val="en-US"/>
        </w:rPr>
      </w:pPr>
      <w:r>
        <w:rPr>
          <w:rFonts w:ascii="Gill Sans MT" w:hAnsi="Gill Sans MT"/>
          <w:b w:val="0"/>
          <w:bCs w:val="0"/>
          <w:i/>
          <w:iCs/>
          <w:sz w:val="18"/>
          <w:szCs w:val="18"/>
          <w:lang w:val="en-US"/>
        </w:rPr>
        <w:t>IT Support</w:t>
      </w:r>
      <w:r w:rsidR="00B553E4">
        <w:rPr>
          <w:rFonts w:ascii="Gill Sans MT" w:hAnsi="Gill Sans MT"/>
          <w:b w:val="0"/>
          <w:bCs w:val="0"/>
          <w:i/>
          <w:iCs/>
          <w:sz w:val="18"/>
          <w:szCs w:val="18"/>
          <w:lang w:val="en-US"/>
        </w:rPr>
        <w:t xml:space="preserve"> Representative (Poker Specialist) – Full Time</w:t>
      </w:r>
    </w:p>
    <w:p w:rsidR="00B553E4" w:rsidRPr="00BD473E" w:rsidRDefault="00B553E4" w:rsidP="00B553E4">
      <w:pPr>
        <w:suppressAutoHyphens w:val="0"/>
        <w:spacing w:before="100" w:beforeAutospacing="1" w:after="100" w:afterAutospacing="1" w:line="240" w:lineRule="auto"/>
        <w:ind w:left="714"/>
        <w:rPr>
          <w:rFonts w:ascii="Gill Sans MT" w:eastAsia="Times New Roman" w:hAnsi="Gill Sans MT" w:cs="Tahoma"/>
          <w:kern w:val="0"/>
          <w:sz w:val="18"/>
          <w:szCs w:val="18"/>
          <w:lang w:val="en-US" w:eastAsia="zh-CN" w:bidi="th-TH"/>
        </w:rPr>
      </w:pPr>
      <w:r>
        <w:rPr>
          <w:rFonts w:ascii="Gill Sans MT" w:eastAsia="Times New Roman" w:hAnsi="Gill Sans MT" w:cs="Tahoma"/>
          <w:kern w:val="0"/>
          <w:sz w:val="18"/>
          <w:szCs w:val="18"/>
          <w:lang w:val="en-US" w:eastAsia="zh-CN" w:bidi="th-TH"/>
        </w:rPr>
        <w:t>Manage</w:t>
      </w:r>
      <w:r w:rsidRPr="00BD473E">
        <w:rPr>
          <w:rFonts w:ascii="Gill Sans MT" w:eastAsia="Times New Roman" w:hAnsi="Gill Sans MT" w:cs="Tahoma"/>
          <w:kern w:val="0"/>
          <w:sz w:val="18"/>
          <w:szCs w:val="18"/>
          <w:lang w:val="en-US" w:eastAsia="zh-CN" w:bidi="th-TH"/>
        </w:rPr>
        <w:t xml:space="preserve"> player accounts (passwords, cash transfers, account privileges)</w:t>
      </w:r>
      <w:r>
        <w:rPr>
          <w:rFonts w:ascii="Gill Sans MT" w:eastAsia="Times New Roman" w:hAnsi="Gill Sans MT" w:cs="Tahoma"/>
          <w:kern w:val="0"/>
          <w:sz w:val="18"/>
          <w:szCs w:val="18"/>
          <w:lang w:val="en-US" w:eastAsia="zh-CN" w:bidi="th-TH"/>
        </w:rPr>
        <w:tab/>
      </w:r>
      <w:r>
        <w:rPr>
          <w:rFonts w:ascii="Gill Sans MT" w:eastAsia="Times New Roman" w:hAnsi="Gill Sans MT" w:cs="Tahoma"/>
          <w:kern w:val="0"/>
          <w:sz w:val="18"/>
          <w:szCs w:val="18"/>
          <w:lang w:val="en-US" w:eastAsia="zh-CN" w:bidi="th-TH"/>
        </w:rPr>
        <w:tab/>
      </w:r>
      <w:r>
        <w:rPr>
          <w:rFonts w:ascii="Gill Sans MT" w:eastAsia="Times New Roman" w:hAnsi="Gill Sans MT" w:cs="Tahoma"/>
          <w:kern w:val="0"/>
          <w:sz w:val="18"/>
          <w:szCs w:val="18"/>
          <w:lang w:val="en-US" w:eastAsia="zh-CN" w:bidi="th-TH"/>
        </w:rPr>
        <w:tab/>
      </w:r>
      <w:r>
        <w:rPr>
          <w:rFonts w:ascii="Gill Sans MT" w:eastAsia="Times New Roman" w:hAnsi="Gill Sans MT" w:cs="Tahoma"/>
          <w:kern w:val="0"/>
          <w:sz w:val="18"/>
          <w:szCs w:val="18"/>
          <w:lang w:val="en-US" w:eastAsia="zh-CN" w:bidi="th-TH"/>
        </w:rPr>
        <w:tab/>
      </w:r>
      <w:r>
        <w:rPr>
          <w:rFonts w:ascii="Gill Sans MT" w:eastAsia="Times New Roman" w:hAnsi="Gill Sans MT" w:cs="Tahoma"/>
          <w:kern w:val="0"/>
          <w:sz w:val="18"/>
          <w:szCs w:val="18"/>
          <w:lang w:val="en-US" w:eastAsia="zh-CN" w:bidi="th-TH"/>
        </w:rPr>
        <w:tab/>
      </w:r>
      <w:r>
        <w:rPr>
          <w:rFonts w:ascii="Gill Sans MT" w:eastAsia="Times New Roman" w:hAnsi="Gill Sans MT" w:cs="Tahoma"/>
          <w:kern w:val="0"/>
          <w:sz w:val="18"/>
          <w:szCs w:val="18"/>
          <w:lang w:val="en-US" w:eastAsia="zh-CN" w:bidi="th-TH"/>
        </w:rPr>
        <w:tab/>
        <w:t>Provide</w:t>
      </w:r>
      <w:r w:rsidRPr="00BD473E">
        <w:rPr>
          <w:rFonts w:ascii="Gill Sans MT" w:eastAsia="Times New Roman" w:hAnsi="Gill Sans MT" w:cs="Tahoma"/>
          <w:kern w:val="0"/>
          <w:sz w:val="18"/>
          <w:szCs w:val="18"/>
          <w:lang w:val="en-US" w:eastAsia="zh-CN" w:bidi="th-TH"/>
        </w:rPr>
        <w:t xml:space="preserve"> information on player deposits and cash outs</w:t>
      </w:r>
      <w:r>
        <w:rPr>
          <w:rFonts w:ascii="Gill Sans MT" w:eastAsia="Times New Roman" w:hAnsi="Gill Sans MT" w:cs="Tahoma"/>
          <w:kern w:val="0"/>
          <w:sz w:val="18"/>
          <w:szCs w:val="18"/>
          <w:lang w:val="en-US" w:eastAsia="zh-CN" w:bidi="th-TH"/>
        </w:rPr>
        <w:tab/>
      </w:r>
      <w:r>
        <w:rPr>
          <w:rFonts w:ascii="Gill Sans MT" w:eastAsia="Times New Roman" w:hAnsi="Gill Sans MT" w:cs="Tahoma"/>
          <w:kern w:val="0"/>
          <w:sz w:val="18"/>
          <w:szCs w:val="18"/>
          <w:lang w:val="en-US" w:eastAsia="zh-CN" w:bidi="th-TH"/>
        </w:rPr>
        <w:tab/>
      </w:r>
      <w:r>
        <w:rPr>
          <w:rFonts w:ascii="Gill Sans MT" w:eastAsia="Times New Roman" w:hAnsi="Gill Sans MT" w:cs="Tahoma"/>
          <w:kern w:val="0"/>
          <w:sz w:val="18"/>
          <w:szCs w:val="18"/>
          <w:lang w:val="en-US" w:eastAsia="zh-CN" w:bidi="th-TH"/>
        </w:rPr>
        <w:tab/>
      </w:r>
      <w:r>
        <w:rPr>
          <w:rFonts w:ascii="Gill Sans MT" w:eastAsia="Times New Roman" w:hAnsi="Gill Sans MT" w:cs="Tahoma"/>
          <w:kern w:val="0"/>
          <w:sz w:val="18"/>
          <w:szCs w:val="18"/>
          <w:lang w:val="en-US" w:eastAsia="zh-CN" w:bidi="th-TH"/>
        </w:rPr>
        <w:tab/>
      </w:r>
      <w:r>
        <w:rPr>
          <w:rFonts w:ascii="Gill Sans MT" w:eastAsia="Times New Roman" w:hAnsi="Gill Sans MT" w:cs="Tahoma"/>
          <w:kern w:val="0"/>
          <w:sz w:val="18"/>
          <w:szCs w:val="18"/>
          <w:lang w:val="en-US" w:eastAsia="zh-CN" w:bidi="th-TH"/>
        </w:rPr>
        <w:tab/>
      </w:r>
      <w:r>
        <w:rPr>
          <w:rFonts w:ascii="Gill Sans MT" w:eastAsia="Times New Roman" w:hAnsi="Gill Sans MT" w:cs="Tahoma"/>
          <w:kern w:val="0"/>
          <w:sz w:val="18"/>
          <w:szCs w:val="18"/>
          <w:lang w:val="en-US" w:eastAsia="zh-CN" w:bidi="th-TH"/>
        </w:rPr>
        <w:tab/>
      </w:r>
      <w:r>
        <w:rPr>
          <w:rFonts w:ascii="Gill Sans MT" w:eastAsia="Times New Roman" w:hAnsi="Gill Sans MT" w:cs="Tahoma"/>
          <w:kern w:val="0"/>
          <w:sz w:val="18"/>
          <w:szCs w:val="18"/>
          <w:lang w:val="en-US" w:eastAsia="zh-CN" w:bidi="th-TH"/>
        </w:rPr>
        <w:tab/>
      </w:r>
      <w:r>
        <w:rPr>
          <w:rFonts w:ascii="Gill Sans MT" w:eastAsia="Times New Roman" w:hAnsi="Gill Sans MT" w:cs="Tahoma"/>
          <w:kern w:val="0"/>
          <w:sz w:val="18"/>
          <w:szCs w:val="18"/>
          <w:lang w:val="en-US" w:eastAsia="zh-CN" w:bidi="th-TH"/>
        </w:rPr>
        <w:tab/>
        <w:t>Inform</w:t>
      </w:r>
      <w:r w:rsidRPr="00BD473E">
        <w:rPr>
          <w:rFonts w:ascii="Gill Sans MT" w:eastAsia="Times New Roman" w:hAnsi="Gill Sans MT" w:cs="Tahoma"/>
          <w:kern w:val="0"/>
          <w:sz w:val="18"/>
          <w:szCs w:val="18"/>
          <w:lang w:val="en-US" w:eastAsia="zh-CN" w:bidi="th-TH"/>
        </w:rPr>
        <w:t xml:space="preserve"> players about current promotions at PokerStars</w:t>
      </w:r>
      <w:r>
        <w:rPr>
          <w:rFonts w:ascii="Gill Sans MT" w:eastAsia="Times New Roman" w:hAnsi="Gill Sans MT" w:cs="Tahoma"/>
          <w:kern w:val="0"/>
          <w:sz w:val="18"/>
          <w:szCs w:val="18"/>
          <w:lang w:val="en-US" w:eastAsia="zh-CN" w:bidi="th-TH"/>
        </w:rPr>
        <w:tab/>
      </w:r>
      <w:r>
        <w:rPr>
          <w:rFonts w:ascii="Gill Sans MT" w:eastAsia="Times New Roman" w:hAnsi="Gill Sans MT" w:cs="Tahoma"/>
          <w:kern w:val="0"/>
          <w:sz w:val="18"/>
          <w:szCs w:val="18"/>
          <w:lang w:val="en-US" w:eastAsia="zh-CN" w:bidi="th-TH"/>
        </w:rPr>
        <w:tab/>
      </w:r>
      <w:r>
        <w:rPr>
          <w:rFonts w:ascii="Gill Sans MT" w:eastAsia="Times New Roman" w:hAnsi="Gill Sans MT" w:cs="Tahoma"/>
          <w:kern w:val="0"/>
          <w:sz w:val="18"/>
          <w:szCs w:val="18"/>
          <w:lang w:val="en-US" w:eastAsia="zh-CN" w:bidi="th-TH"/>
        </w:rPr>
        <w:tab/>
      </w:r>
      <w:r>
        <w:rPr>
          <w:rFonts w:ascii="Gill Sans MT" w:eastAsia="Times New Roman" w:hAnsi="Gill Sans MT" w:cs="Tahoma"/>
          <w:kern w:val="0"/>
          <w:sz w:val="18"/>
          <w:szCs w:val="18"/>
          <w:lang w:val="en-US" w:eastAsia="zh-CN" w:bidi="th-TH"/>
        </w:rPr>
        <w:tab/>
      </w:r>
      <w:r>
        <w:rPr>
          <w:rFonts w:ascii="Gill Sans MT" w:eastAsia="Times New Roman" w:hAnsi="Gill Sans MT" w:cs="Tahoma"/>
          <w:kern w:val="0"/>
          <w:sz w:val="18"/>
          <w:szCs w:val="18"/>
          <w:lang w:val="en-US" w:eastAsia="zh-CN" w:bidi="th-TH"/>
        </w:rPr>
        <w:tab/>
      </w:r>
      <w:r>
        <w:rPr>
          <w:rFonts w:ascii="Gill Sans MT" w:eastAsia="Times New Roman" w:hAnsi="Gill Sans MT" w:cs="Tahoma"/>
          <w:kern w:val="0"/>
          <w:sz w:val="18"/>
          <w:szCs w:val="18"/>
          <w:lang w:val="en-US" w:eastAsia="zh-CN" w:bidi="th-TH"/>
        </w:rPr>
        <w:tab/>
      </w:r>
      <w:r>
        <w:rPr>
          <w:rFonts w:ascii="Gill Sans MT" w:eastAsia="Times New Roman" w:hAnsi="Gill Sans MT" w:cs="Tahoma"/>
          <w:kern w:val="0"/>
          <w:sz w:val="18"/>
          <w:szCs w:val="18"/>
          <w:lang w:val="en-US" w:eastAsia="zh-CN" w:bidi="th-TH"/>
        </w:rPr>
        <w:tab/>
      </w:r>
      <w:r>
        <w:rPr>
          <w:rFonts w:ascii="Gill Sans MT" w:eastAsia="Times New Roman" w:hAnsi="Gill Sans MT" w:cs="Tahoma"/>
          <w:kern w:val="0"/>
          <w:sz w:val="18"/>
          <w:szCs w:val="18"/>
          <w:lang w:val="en-US" w:eastAsia="zh-CN" w:bidi="th-TH"/>
        </w:rPr>
        <w:tab/>
        <w:t xml:space="preserve">Assist </w:t>
      </w:r>
      <w:r w:rsidRPr="00BD473E">
        <w:rPr>
          <w:rFonts w:ascii="Gill Sans MT" w:eastAsia="Times New Roman" w:hAnsi="Gill Sans MT" w:cs="Tahoma"/>
          <w:kern w:val="0"/>
          <w:sz w:val="18"/>
          <w:szCs w:val="18"/>
          <w:lang w:val="en-US" w:eastAsia="zh-CN" w:bidi="th-TH"/>
        </w:rPr>
        <w:t>players with connection and technical issues</w:t>
      </w:r>
      <w:r>
        <w:rPr>
          <w:rFonts w:ascii="Gill Sans MT" w:eastAsia="Times New Roman" w:hAnsi="Gill Sans MT" w:cs="Tahoma"/>
          <w:kern w:val="0"/>
          <w:sz w:val="18"/>
          <w:szCs w:val="18"/>
          <w:lang w:val="en-US" w:eastAsia="zh-CN" w:bidi="th-TH"/>
        </w:rPr>
        <w:tab/>
      </w:r>
      <w:r>
        <w:rPr>
          <w:rFonts w:ascii="Gill Sans MT" w:eastAsia="Times New Roman" w:hAnsi="Gill Sans MT" w:cs="Tahoma"/>
          <w:kern w:val="0"/>
          <w:sz w:val="18"/>
          <w:szCs w:val="18"/>
          <w:lang w:val="en-US" w:eastAsia="zh-CN" w:bidi="th-TH"/>
        </w:rPr>
        <w:tab/>
      </w:r>
      <w:r>
        <w:rPr>
          <w:rFonts w:ascii="Gill Sans MT" w:eastAsia="Times New Roman" w:hAnsi="Gill Sans MT" w:cs="Tahoma"/>
          <w:kern w:val="0"/>
          <w:sz w:val="18"/>
          <w:szCs w:val="18"/>
          <w:lang w:val="en-US" w:eastAsia="zh-CN" w:bidi="th-TH"/>
        </w:rPr>
        <w:tab/>
      </w:r>
      <w:r>
        <w:rPr>
          <w:rFonts w:ascii="Gill Sans MT" w:eastAsia="Times New Roman" w:hAnsi="Gill Sans MT" w:cs="Tahoma"/>
          <w:kern w:val="0"/>
          <w:sz w:val="18"/>
          <w:szCs w:val="18"/>
          <w:lang w:val="en-US" w:eastAsia="zh-CN" w:bidi="th-TH"/>
        </w:rPr>
        <w:tab/>
      </w:r>
      <w:r>
        <w:rPr>
          <w:rFonts w:ascii="Gill Sans MT" w:eastAsia="Times New Roman" w:hAnsi="Gill Sans MT" w:cs="Tahoma"/>
          <w:kern w:val="0"/>
          <w:sz w:val="18"/>
          <w:szCs w:val="18"/>
          <w:lang w:val="en-US" w:eastAsia="zh-CN" w:bidi="th-TH"/>
        </w:rPr>
        <w:tab/>
      </w:r>
      <w:r>
        <w:rPr>
          <w:rFonts w:ascii="Gill Sans MT" w:eastAsia="Times New Roman" w:hAnsi="Gill Sans MT" w:cs="Tahoma"/>
          <w:kern w:val="0"/>
          <w:sz w:val="18"/>
          <w:szCs w:val="18"/>
          <w:lang w:val="en-US" w:eastAsia="zh-CN" w:bidi="th-TH"/>
        </w:rPr>
        <w:tab/>
      </w:r>
      <w:r>
        <w:rPr>
          <w:rFonts w:ascii="Gill Sans MT" w:eastAsia="Times New Roman" w:hAnsi="Gill Sans MT" w:cs="Tahoma"/>
          <w:kern w:val="0"/>
          <w:sz w:val="18"/>
          <w:szCs w:val="18"/>
          <w:lang w:val="en-US" w:eastAsia="zh-CN" w:bidi="th-TH"/>
        </w:rPr>
        <w:tab/>
      </w:r>
      <w:r>
        <w:rPr>
          <w:rFonts w:ascii="Gill Sans MT" w:eastAsia="Times New Roman" w:hAnsi="Gill Sans MT" w:cs="Tahoma"/>
          <w:kern w:val="0"/>
          <w:sz w:val="18"/>
          <w:szCs w:val="18"/>
          <w:lang w:val="en-US" w:eastAsia="zh-CN" w:bidi="th-TH"/>
        </w:rPr>
        <w:tab/>
      </w:r>
      <w:r>
        <w:rPr>
          <w:rFonts w:ascii="Gill Sans MT" w:eastAsia="Times New Roman" w:hAnsi="Gill Sans MT" w:cs="Tahoma"/>
          <w:kern w:val="0"/>
          <w:sz w:val="18"/>
          <w:szCs w:val="18"/>
          <w:lang w:val="en-US" w:eastAsia="zh-CN" w:bidi="th-TH"/>
        </w:rPr>
        <w:tab/>
        <w:t>Host tournaments, inform</w:t>
      </w:r>
      <w:r w:rsidRPr="00BD473E">
        <w:rPr>
          <w:rFonts w:ascii="Gill Sans MT" w:eastAsia="Times New Roman" w:hAnsi="Gill Sans MT" w:cs="Tahoma"/>
          <w:kern w:val="0"/>
          <w:sz w:val="18"/>
          <w:szCs w:val="18"/>
          <w:lang w:val="en-US" w:eastAsia="zh-CN" w:bidi="th-TH"/>
        </w:rPr>
        <w:t xml:space="preserve"> players about games and game rules</w:t>
      </w:r>
      <w:r>
        <w:rPr>
          <w:rFonts w:ascii="Gill Sans MT" w:eastAsia="Times New Roman" w:hAnsi="Gill Sans MT" w:cs="Tahoma"/>
          <w:kern w:val="0"/>
          <w:sz w:val="18"/>
          <w:szCs w:val="18"/>
          <w:lang w:val="en-US" w:eastAsia="zh-CN" w:bidi="th-TH"/>
        </w:rPr>
        <w:t xml:space="preserve"> and interpret</w:t>
      </w:r>
      <w:r w:rsidRPr="00BD473E">
        <w:rPr>
          <w:rFonts w:ascii="Gill Sans MT" w:eastAsia="Times New Roman" w:hAnsi="Gill Sans MT" w:cs="Tahoma"/>
          <w:kern w:val="0"/>
          <w:sz w:val="18"/>
          <w:szCs w:val="18"/>
          <w:lang w:val="en-US" w:eastAsia="zh-CN" w:bidi="th-TH"/>
        </w:rPr>
        <w:t xml:space="preserve"> hand histories for players</w:t>
      </w:r>
      <w:r>
        <w:rPr>
          <w:rFonts w:ascii="Gill Sans MT" w:eastAsia="Times New Roman" w:hAnsi="Gill Sans MT" w:cs="Tahoma"/>
          <w:kern w:val="0"/>
          <w:sz w:val="18"/>
          <w:szCs w:val="18"/>
          <w:lang w:val="en-US" w:eastAsia="zh-CN" w:bidi="th-TH"/>
        </w:rPr>
        <w:tab/>
      </w:r>
      <w:r>
        <w:rPr>
          <w:rFonts w:ascii="Gill Sans MT" w:eastAsia="Times New Roman" w:hAnsi="Gill Sans MT" w:cs="Tahoma"/>
          <w:kern w:val="0"/>
          <w:sz w:val="18"/>
          <w:szCs w:val="18"/>
          <w:lang w:val="en-US" w:eastAsia="zh-CN" w:bidi="th-TH"/>
        </w:rPr>
        <w:tab/>
      </w:r>
      <w:r>
        <w:rPr>
          <w:rFonts w:ascii="Gill Sans MT" w:eastAsia="Times New Roman" w:hAnsi="Gill Sans MT" w:cs="Tahoma"/>
          <w:kern w:val="0"/>
          <w:sz w:val="18"/>
          <w:szCs w:val="18"/>
          <w:lang w:val="en-US" w:eastAsia="zh-CN" w:bidi="th-TH"/>
        </w:rPr>
        <w:tab/>
        <w:t>Respond</w:t>
      </w:r>
      <w:r w:rsidRPr="00BD473E">
        <w:rPr>
          <w:rFonts w:ascii="Gill Sans MT" w:eastAsia="Times New Roman" w:hAnsi="Gill Sans MT" w:cs="Tahoma"/>
          <w:kern w:val="0"/>
          <w:sz w:val="18"/>
          <w:szCs w:val="18"/>
          <w:lang w:val="en-US" w:eastAsia="zh-CN" w:bidi="th-TH"/>
        </w:rPr>
        <w:t xml:space="preserve"> to player concerns about site integrity</w:t>
      </w:r>
      <w:r w:rsidR="00F20A64">
        <w:rPr>
          <w:rFonts w:ascii="Gill Sans MT" w:eastAsia="Times New Roman" w:hAnsi="Gill Sans MT" w:cs="Tahoma"/>
          <w:kern w:val="0"/>
          <w:sz w:val="18"/>
          <w:szCs w:val="18"/>
          <w:lang w:val="en-US" w:eastAsia="zh-CN" w:bidi="th-TH"/>
        </w:rPr>
        <w:tab/>
      </w:r>
      <w:r w:rsidR="00F20A64">
        <w:rPr>
          <w:rFonts w:ascii="Gill Sans MT" w:eastAsia="Times New Roman" w:hAnsi="Gill Sans MT" w:cs="Tahoma"/>
          <w:kern w:val="0"/>
          <w:sz w:val="18"/>
          <w:szCs w:val="18"/>
          <w:lang w:val="en-US" w:eastAsia="zh-CN" w:bidi="th-TH"/>
        </w:rPr>
        <w:tab/>
      </w:r>
      <w:r w:rsidR="00F20A64">
        <w:rPr>
          <w:rFonts w:ascii="Gill Sans MT" w:eastAsia="Times New Roman" w:hAnsi="Gill Sans MT" w:cs="Tahoma"/>
          <w:kern w:val="0"/>
          <w:sz w:val="18"/>
          <w:szCs w:val="18"/>
          <w:lang w:val="en-US" w:eastAsia="zh-CN" w:bidi="th-TH"/>
        </w:rPr>
        <w:tab/>
      </w:r>
      <w:r w:rsidR="00F20A64">
        <w:rPr>
          <w:rFonts w:ascii="Gill Sans MT" w:eastAsia="Times New Roman" w:hAnsi="Gill Sans MT" w:cs="Tahoma"/>
          <w:kern w:val="0"/>
          <w:sz w:val="18"/>
          <w:szCs w:val="18"/>
          <w:lang w:val="en-US" w:eastAsia="zh-CN" w:bidi="th-TH"/>
        </w:rPr>
        <w:tab/>
      </w:r>
      <w:r w:rsidR="00F20A64">
        <w:rPr>
          <w:rFonts w:ascii="Gill Sans MT" w:eastAsia="Times New Roman" w:hAnsi="Gill Sans MT" w:cs="Tahoma"/>
          <w:kern w:val="0"/>
          <w:sz w:val="18"/>
          <w:szCs w:val="18"/>
          <w:lang w:val="en-US" w:eastAsia="zh-CN" w:bidi="th-TH"/>
        </w:rPr>
        <w:tab/>
      </w:r>
      <w:r w:rsidR="00F20A64">
        <w:rPr>
          <w:rFonts w:ascii="Gill Sans MT" w:eastAsia="Times New Roman" w:hAnsi="Gill Sans MT" w:cs="Tahoma"/>
          <w:kern w:val="0"/>
          <w:sz w:val="18"/>
          <w:szCs w:val="18"/>
          <w:lang w:val="en-US" w:eastAsia="zh-CN" w:bidi="th-TH"/>
        </w:rPr>
        <w:tab/>
      </w:r>
      <w:r w:rsidR="00F20A64">
        <w:rPr>
          <w:rFonts w:ascii="Gill Sans MT" w:eastAsia="Times New Roman" w:hAnsi="Gill Sans MT" w:cs="Tahoma"/>
          <w:kern w:val="0"/>
          <w:sz w:val="18"/>
          <w:szCs w:val="18"/>
          <w:lang w:val="en-US" w:eastAsia="zh-CN" w:bidi="th-TH"/>
        </w:rPr>
        <w:tab/>
      </w:r>
      <w:r w:rsidR="00F20A64">
        <w:rPr>
          <w:rFonts w:ascii="Gill Sans MT" w:eastAsia="Times New Roman" w:hAnsi="Gill Sans MT" w:cs="Tahoma"/>
          <w:kern w:val="0"/>
          <w:sz w:val="18"/>
          <w:szCs w:val="18"/>
          <w:lang w:val="en-US" w:eastAsia="zh-CN" w:bidi="th-TH"/>
        </w:rPr>
        <w:tab/>
      </w:r>
      <w:r w:rsidR="00F20A64">
        <w:rPr>
          <w:rFonts w:ascii="Gill Sans MT" w:eastAsia="Times New Roman" w:hAnsi="Gill Sans MT" w:cs="Tahoma"/>
          <w:kern w:val="0"/>
          <w:sz w:val="18"/>
          <w:szCs w:val="18"/>
          <w:lang w:val="en-US" w:eastAsia="zh-CN" w:bidi="th-TH"/>
        </w:rPr>
        <w:tab/>
      </w:r>
      <w:r w:rsidR="00F20A64">
        <w:rPr>
          <w:rFonts w:ascii="Gill Sans MT" w:eastAsia="Times New Roman" w:hAnsi="Gill Sans MT" w:cs="Tahoma"/>
          <w:kern w:val="0"/>
          <w:sz w:val="18"/>
          <w:szCs w:val="18"/>
          <w:lang w:val="en-US" w:eastAsia="zh-CN" w:bidi="th-TH"/>
        </w:rPr>
        <w:tab/>
        <w:t>Mentoring Trainee Staff</w:t>
      </w:r>
      <w:r w:rsidR="00F20A64">
        <w:rPr>
          <w:rFonts w:ascii="Gill Sans MT" w:eastAsia="Times New Roman" w:hAnsi="Gill Sans MT" w:cs="Tahoma"/>
          <w:kern w:val="0"/>
          <w:sz w:val="18"/>
          <w:szCs w:val="18"/>
          <w:lang w:val="en-US" w:eastAsia="zh-CN" w:bidi="th-TH"/>
        </w:rPr>
        <w:tab/>
      </w:r>
      <w:r w:rsidR="00F20A64">
        <w:rPr>
          <w:rFonts w:ascii="Gill Sans MT" w:eastAsia="Times New Roman" w:hAnsi="Gill Sans MT" w:cs="Tahoma"/>
          <w:kern w:val="0"/>
          <w:sz w:val="18"/>
          <w:szCs w:val="18"/>
          <w:lang w:val="en-US" w:eastAsia="zh-CN" w:bidi="th-TH"/>
        </w:rPr>
        <w:tab/>
      </w:r>
      <w:r w:rsidR="00F20A64">
        <w:rPr>
          <w:rFonts w:ascii="Gill Sans MT" w:eastAsia="Times New Roman" w:hAnsi="Gill Sans MT" w:cs="Tahoma"/>
          <w:kern w:val="0"/>
          <w:sz w:val="18"/>
          <w:szCs w:val="18"/>
          <w:lang w:val="en-US" w:eastAsia="zh-CN" w:bidi="th-TH"/>
        </w:rPr>
        <w:tab/>
      </w:r>
      <w:r w:rsidR="00F20A64">
        <w:rPr>
          <w:rFonts w:ascii="Gill Sans MT" w:eastAsia="Times New Roman" w:hAnsi="Gill Sans MT" w:cs="Tahoma"/>
          <w:kern w:val="0"/>
          <w:sz w:val="18"/>
          <w:szCs w:val="18"/>
          <w:lang w:val="en-US" w:eastAsia="zh-CN" w:bidi="th-TH"/>
        </w:rPr>
        <w:tab/>
      </w:r>
      <w:r w:rsidR="00F20A64">
        <w:rPr>
          <w:rFonts w:ascii="Gill Sans MT" w:eastAsia="Times New Roman" w:hAnsi="Gill Sans MT" w:cs="Tahoma"/>
          <w:kern w:val="0"/>
          <w:sz w:val="18"/>
          <w:szCs w:val="18"/>
          <w:lang w:val="en-US" w:eastAsia="zh-CN" w:bidi="th-TH"/>
        </w:rPr>
        <w:tab/>
      </w:r>
      <w:r w:rsidR="00F20A64">
        <w:rPr>
          <w:rFonts w:ascii="Gill Sans MT" w:eastAsia="Times New Roman" w:hAnsi="Gill Sans MT" w:cs="Tahoma"/>
          <w:kern w:val="0"/>
          <w:sz w:val="18"/>
          <w:szCs w:val="18"/>
          <w:lang w:val="en-US" w:eastAsia="zh-CN" w:bidi="th-TH"/>
        </w:rPr>
        <w:tab/>
      </w:r>
      <w:r w:rsidR="00F20A64">
        <w:rPr>
          <w:rFonts w:ascii="Gill Sans MT" w:eastAsia="Times New Roman" w:hAnsi="Gill Sans MT" w:cs="Tahoma"/>
          <w:kern w:val="0"/>
          <w:sz w:val="18"/>
          <w:szCs w:val="18"/>
          <w:lang w:val="en-US" w:eastAsia="zh-CN" w:bidi="th-TH"/>
        </w:rPr>
        <w:tab/>
      </w:r>
      <w:r w:rsidR="00F20A64">
        <w:rPr>
          <w:rFonts w:ascii="Gill Sans MT" w:eastAsia="Times New Roman" w:hAnsi="Gill Sans MT" w:cs="Tahoma"/>
          <w:kern w:val="0"/>
          <w:sz w:val="18"/>
          <w:szCs w:val="18"/>
          <w:lang w:val="en-US" w:eastAsia="zh-CN" w:bidi="th-TH"/>
        </w:rPr>
        <w:tab/>
      </w:r>
      <w:r w:rsidR="00F20A64">
        <w:rPr>
          <w:rFonts w:ascii="Gill Sans MT" w:eastAsia="Times New Roman" w:hAnsi="Gill Sans MT" w:cs="Tahoma"/>
          <w:kern w:val="0"/>
          <w:sz w:val="18"/>
          <w:szCs w:val="18"/>
          <w:lang w:val="en-US" w:eastAsia="zh-CN" w:bidi="th-TH"/>
        </w:rPr>
        <w:tab/>
      </w:r>
      <w:r w:rsidR="00F20A64">
        <w:rPr>
          <w:rFonts w:ascii="Gill Sans MT" w:eastAsia="Times New Roman" w:hAnsi="Gill Sans MT" w:cs="Tahoma"/>
          <w:kern w:val="0"/>
          <w:sz w:val="18"/>
          <w:szCs w:val="18"/>
          <w:lang w:val="en-US" w:eastAsia="zh-CN" w:bidi="th-TH"/>
        </w:rPr>
        <w:tab/>
      </w:r>
      <w:r w:rsidR="00F20A64">
        <w:rPr>
          <w:rFonts w:ascii="Gill Sans MT" w:eastAsia="Times New Roman" w:hAnsi="Gill Sans MT" w:cs="Tahoma"/>
          <w:kern w:val="0"/>
          <w:sz w:val="18"/>
          <w:szCs w:val="18"/>
          <w:lang w:val="en-US" w:eastAsia="zh-CN" w:bidi="th-TH"/>
        </w:rPr>
        <w:tab/>
      </w:r>
      <w:r w:rsidR="00F20A64">
        <w:rPr>
          <w:rFonts w:ascii="Gill Sans MT" w:eastAsia="Times New Roman" w:hAnsi="Gill Sans MT" w:cs="Tahoma"/>
          <w:kern w:val="0"/>
          <w:sz w:val="18"/>
          <w:szCs w:val="18"/>
          <w:lang w:val="en-US" w:eastAsia="zh-CN" w:bidi="th-TH"/>
        </w:rPr>
        <w:tab/>
        <w:t>Translating Thai language player verification documents</w:t>
      </w:r>
    </w:p>
    <w:p w:rsidR="00B553E4" w:rsidRPr="000813BF" w:rsidRDefault="00B553E4" w:rsidP="00B553E4">
      <w:pPr>
        <w:pStyle w:val="BodyText3"/>
        <w:widowControl w:val="0"/>
        <w:tabs>
          <w:tab w:val="left" w:pos="5040"/>
          <w:tab w:val="left" w:pos="9576"/>
          <w:tab w:val="right" w:pos="10584"/>
        </w:tabs>
        <w:rPr>
          <w:rFonts w:ascii="Gill Sans MT" w:hAnsi="Gill Sans MT"/>
          <w:sz w:val="18"/>
          <w:szCs w:val="18"/>
          <w:u w:val="single"/>
          <w:lang w:val="en-US"/>
        </w:rPr>
      </w:pPr>
      <w:r w:rsidRPr="000813BF">
        <w:rPr>
          <w:rFonts w:ascii="Gill Sans MT" w:hAnsi="Gill Sans MT"/>
          <w:sz w:val="18"/>
          <w:szCs w:val="18"/>
          <w:u w:val="single"/>
          <w:lang w:val="en-US"/>
        </w:rPr>
        <w:t>Brisbane Exhibition (Ekka)</w:t>
      </w:r>
    </w:p>
    <w:p w:rsidR="00B553E4" w:rsidRPr="000813BF" w:rsidRDefault="00B553E4" w:rsidP="00B553E4">
      <w:pPr>
        <w:pStyle w:val="BodyText3"/>
        <w:widowControl w:val="0"/>
        <w:tabs>
          <w:tab w:val="left" w:pos="5040"/>
          <w:tab w:val="left" w:pos="9576"/>
          <w:tab w:val="right" w:pos="10584"/>
        </w:tabs>
        <w:rPr>
          <w:rFonts w:ascii="Gill Sans MT" w:hAnsi="Gill Sans MT"/>
          <w:sz w:val="18"/>
          <w:szCs w:val="18"/>
          <w:lang w:val="en-US"/>
        </w:rPr>
      </w:pPr>
      <w:r>
        <w:rPr>
          <w:rFonts w:ascii="Gill Sans MT" w:hAnsi="Gill Sans MT"/>
          <w:sz w:val="18"/>
          <w:szCs w:val="18"/>
          <w:lang w:val="en-US"/>
        </w:rPr>
        <w:tab/>
        <w:t>Brisbane, QLD</w:t>
      </w:r>
      <w:r w:rsidRPr="000813BF">
        <w:rPr>
          <w:rFonts w:ascii="Gill Sans MT" w:hAnsi="Gill Sans MT"/>
          <w:sz w:val="18"/>
          <w:szCs w:val="18"/>
          <w:lang w:val="en-US"/>
        </w:rPr>
        <w:t xml:space="preserve">                                                     </w:t>
      </w:r>
      <w:r w:rsidRPr="000813BF">
        <w:rPr>
          <w:rFonts w:ascii="Gill Sans MT" w:hAnsi="Gill Sans MT"/>
          <w:sz w:val="18"/>
          <w:szCs w:val="18"/>
          <w:lang w:val="en-US"/>
        </w:rPr>
        <w:tab/>
      </w:r>
    </w:p>
    <w:p w:rsidR="00B553E4" w:rsidRPr="000813BF" w:rsidRDefault="00B553E4" w:rsidP="00B553E4">
      <w:pPr>
        <w:pStyle w:val="BodyText3"/>
        <w:widowControl w:val="0"/>
        <w:tabs>
          <w:tab w:val="left" w:pos="5040"/>
          <w:tab w:val="right" w:pos="10584"/>
        </w:tabs>
        <w:rPr>
          <w:rFonts w:ascii="Gill Sans MT" w:hAnsi="Gill Sans MT"/>
          <w:sz w:val="18"/>
          <w:szCs w:val="18"/>
          <w:lang w:val="en-US"/>
        </w:rPr>
      </w:pPr>
      <w:r w:rsidRPr="000813BF">
        <w:rPr>
          <w:rFonts w:ascii="Gill Sans MT" w:hAnsi="Gill Sans MT"/>
          <w:i/>
          <w:iCs/>
          <w:sz w:val="18"/>
          <w:szCs w:val="18"/>
          <w:lang w:val="en-US"/>
        </w:rPr>
        <w:t>Supervisor - Temporary</w:t>
      </w:r>
      <w:r w:rsidRPr="000813BF">
        <w:rPr>
          <w:rFonts w:ascii="Gill Sans MT" w:hAnsi="Gill Sans MT"/>
          <w:i/>
          <w:iCs/>
          <w:sz w:val="18"/>
          <w:szCs w:val="18"/>
          <w:lang w:val="en-US"/>
        </w:rPr>
        <w:tab/>
      </w:r>
      <w:r>
        <w:rPr>
          <w:rFonts w:ascii="Gill Sans MT" w:hAnsi="Gill Sans MT"/>
          <w:sz w:val="18"/>
          <w:szCs w:val="18"/>
          <w:lang w:val="en-US"/>
        </w:rPr>
        <w:t>7/8/2008-16/</w:t>
      </w:r>
      <w:r w:rsidRPr="000813BF">
        <w:rPr>
          <w:rFonts w:ascii="Gill Sans MT" w:hAnsi="Gill Sans MT"/>
          <w:sz w:val="18"/>
          <w:szCs w:val="18"/>
          <w:lang w:val="en-US"/>
        </w:rPr>
        <w:t>8/2008</w:t>
      </w:r>
    </w:p>
    <w:p w:rsidR="00B553E4" w:rsidRPr="000813BF" w:rsidRDefault="00B553E4" w:rsidP="00B553E4">
      <w:pPr>
        <w:pStyle w:val="BodyText3"/>
        <w:widowControl w:val="0"/>
        <w:tabs>
          <w:tab w:val="left" w:pos="5040"/>
          <w:tab w:val="right" w:pos="10584"/>
        </w:tabs>
        <w:rPr>
          <w:rFonts w:ascii="Gill Sans MT" w:hAnsi="Gill Sans MT"/>
          <w:i/>
          <w:iCs/>
          <w:sz w:val="18"/>
          <w:szCs w:val="18"/>
          <w:lang w:val="en-US"/>
        </w:rPr>
      </w:pPr>
    </w:p>
    <w:p w:rsidR="00B553E4" w:rsidRPr="000813BF" w:rsidRDefault="00B553E4" w:rsidP="00B553E4">
      <w:pPr>
        <w:pStyle w:val="BodyText3"/>
        <w:widowControl w:val="0"/>
        <w:numPr>
          <w:ilvl w:val="0"/>
          <w:numId w:val="2"/>
        </w:numPr>
        <w:tabs>
          <w:tab w:val="left" w:pos="720"/>
        </w:tabs>
        <w:rPr>
          <w:rFonts w:ascii="Gill Sans MT" w:hAnsi="Gill Sans MT"/>
          <w:sz w:val="18"/>
          <w:szCs w:val="18"/>
          <w:lang w:val="en-US"/>
        </w:rPr>
      </w:pPr>
      <w:r w:rsidRPr="000813BF">
        <w:rPr>
          <w:rFonts w:ascii="Gill Sans MT" w:hAnsi="Gill Sans MT"/>
          <w:sz w:val="18"/>
          <w:szCs w:val="18"/>
          <w:lang w:val="en-US"/>
        </w:rPr>
        <w:t xml:space="preserve">In addition to serving customers, I </w:t>
      </w:r>
      <w:r>
        <w:rPr>
          <w:rFonts w:ascii="Gill Sans MT" w:hAnsi="Gill Sans MT"/>
          <w:sz w:val="18"/>
          <w:szCs w:val="18"/>
          <w:lang w:val="en-US"/>
        </w:rPr>
        <w:t>was</w:t>
      </w:r>
      <w:r w:rsidRPr="000813BF">
        <w:rPr>
          <w:rFonts w:ascii="Gill Sans MT" w:hAnsi="Gill Sans MT"/>
          <w:sz w:val="18"/>
          <w:szCs w:val="18"/>
          <w:lang w:val="en-US"/>
        </w:rPr>
        <w:t xml:space="preserve"> responsible for overseeing staff</w:t>
      </w:r>
      <w:r>
        <w:rPr>
          <w:rFonts w:ascii="Gill Sans MT" w:hAnsi="Gill Sans MT"/>
          <w:sz w:val="18"/>
          <w:szCs w:val="18"/>
          <w:lang w:val="en-US"/>
        </w:rPr>
        <w:t xml:space="preserve">, rosters and </w:t>
      </w:r>
      <w:r w:rsidRPr="000813BF">
        <w:rPr>
          <w:rFonts w:ascii="Gill Sans MT" w:hAnsi="Gill Sans MT"/>
          <w:sz w:val="18"/>
          <w:szCs w:val="18"/>
          <w:lang w:val="en-US"/>
        </w:rPr>
        <w:t>cash register</w:t>
      </w:r>
      <w:r>
        <w:rPr>
          <w:rFonts w:ascii="Gill Sans MT" w:hAnsi="Gill Sans MT"/>
          <w:sz w:val="18"/>
          <w:szCs w:val="18"/>
          <w:lang w:val="en-US"/>
        </w:rPr>
        <w:t>s at the Dairy Farmers stand.</w:t>
      </w:r>
    </w:p>
    <w:p w:rsidR="00B553E4" w:rsidRPr="000813BF" w:rsidRDefault="00B553E4" w:rsidP="00B553E4">
      <w:pPr>
        <w:pStyle w:val="Heading4"/>
        <w:widowControl w:val="0"/>
        <w:tabs>
          <w:tab w:val="clear" w:pos="0"/>
        </w:tabs>
        <w:rPr>
          <w:rFonts w:ascii="Gill Sans MT" w:hAnsi="Gill Sans MT"/>
          <w:spacing w:val="20"/>
          <w:sz w:val="18"/>
          <w:szCs w:val="18"/>
          <w:lang w:val="en-US"/>
        </w:rPr>
      </w:pPr>
    </w:p>
    <w:p w:rsidR="00B553E4" w:rsidRPr="000813BF" w:rsidRDefault="00B553E4" w:rsidP="00B553E4">
      <w:pPr>
        <w:pStyle w:val="BodyText3"/>
        <w:widowControl w:val="0"/>
        <w:tabs>
          <w:tab w:val="left" w:pos="5040"/>
          <w:tab w:val="left" w:pos="9576"/>
          <w:tab w:val="right" w:pos="10584"/>
        </w:tabs>
        <w:rPr>
          <w:rFonts w:ascii="Gill Sans MT" w:hAnsi="Gill Sans MT"/>
          <w:sz w:val="18"/>
          <w:szCs w:val="18"/>
          <w:u w:val="single"/>
          <w:lang w:val="en-US"/>
        </w:rPr>
      </w:pPr>
      <w:r w:rsidRPr="000813BF">
        <w:rPr>
          <w:rFonts w:ascii="Gill Sans MT" w:hAnsi="Gill Sans MT"/>
          <w:sz w:val="18"/>
          <w:szCs w:val="18"/>
          <w:u w:val="single"/>
          <w:lang w:val="en-US"/>
        </w:rPr>
        <w:t>Demonstration Plus</w:t>
      </w:r>
    </w:p>
    <w:p w:rsidR="00B553E4" w:rsidRPr="000813BF" w:rsidRDefault="00B553E4" w:rsidP="00B553E4">
      <w:pPr>
        <w:pStyle w:val="BodyText3"/>
        <w:widowControl w:val="0"/>
        <w:tabs>
          <w:tab w:val="left" w:pos="5040"/>
          <w:tab w:val="left" w:pos="9576"/>
          <w:tab w:val="right" w:pos="10584"/>
        </w:tabs>
        <w:rPr>
          <w:rFonts w:ascii="Gill Sans MT" w:hAnsi="Gill Sans MT"/>
          <w:sz w:val="18"/>
          <w:szCs w:val="18"/>
          <w:lang w:val="en-US"/>
        </w:rPr>
      </w:pPr>
      <w:r>
        <w:rPr>
          <w:rFonts w:ascii="Gill Sans MT" w:hAnsi="Gill Sans MT"/>
          <w:sz w:val="18"/>
          <w:szCs w:val="18"/>
          <w:lang w:val="en-US"/>
        </w:rPr>
        <w:tab/>
        <w:t>Brisbane, QLD</w:t>
      </w:r>
      <w:r w:rsidRPr="000813BF">
        <w:rPr>
          <w:rFonts w:ascii="Gill Sans MT" w:hAnsi="Gill Sans MT"/>
          <w:sz w:val="18"/>
          <w:szCs w:val="18"/>
          <w:lang w:val="en-US"/>
        </w:rPr>
        <w:t xml:space="preserve">                                                    </w:t>
      </w:r>
      <w:r w:rsidRPr="000813BF">
        <w:rPr>
          <w:rFonts w:ascii="Gill Sans MT" w:hAnsi="Gill Sans MT"/>
          <w:sz w:val="18"/>
          <w:szCs w:val="18"/>
          <w:lang w:val="en-US"/>
        </w:rPr>
        <w:tab/>
      </w:r>
    </w:p>
    <w:p w:rsidR="00B553E4" w:rsidRPr="000813BF" w:rsidRDefault="00B553E4" w:rsidP="00B553E4">
      <w:pPr>
        <w:pStyle w:val="BodyText3"/>
        <w:widowControl w:val="0"/>
        <w:tabs>
          <w:tab w:val="left" w:pos="5040"/>
          <w:tab w:val="right" w:pos="10584"/>
        </w:tabs>
        <w:rPr>
          <w:rFonts w:ascii="Gill Sans MT" w:hAnsi="Gill Sans MT"/>
          <w:sz w:val="18"/>
          <w:szCs w:val="18"/>
          <w:lang w:val="en-US"/>
        </w:rPr>
      </w:pPr>
      <w:r w:rsidRPr="000813BF">
        <w:rPr>
          <w:rFonts w:ascii="Gill Sans MT" w:hAnsi="Gill Sans MT"/>
          <w:i/>
          <w:iCs/>
          <w:sz w:val="18"/>
          <w:szCs w:val="18"/>
          <w:lang w:val="en-US"/>
        </w:rPr>
        <w:t>Product Demonstrator - Part time</w:t>
      </w:r>
      <w:r w:rsidRPr="000813BF">
        <w:rPr>
          <w:rFonts w:ascii="Gill Sans MT" w:hAnsi="Gill Sans MT"/>
          <w:i/>
          <w:iCs/>
          <w:sz w:val="18"/>
          <w:szCs w:val="18"/>
          <w:lang w:val="en-US"/>
        </w:rPr>
        <w:tab/>
      </w:r>
      <w:r>
        <w:rPr>
          <w:rFonts w:ascii="Gill Sans MT" w:hAnsi="Gill Sans MT"/>
          <w:sz w:val="18"/>
          <w:szCs w:val="18"/>
          <w:lang w:val="en-US"/>
        </w:rPr>
        <w:t>06/08-08/08</w:t>
      </w:r>
    </w:p>
    <w:p w:rsidR="00B553E4" w:rsidRPr="000813BF" w:rsidRDefault="00B553E4" w:rsidP="00B553E4">
      <w:pPr>
        <w:pStyle w:val="BodyText3"/>
        <w:widowControl w:val="0"/>
        <w:tabs>
          <w:tab w:val="left" w:pos="5040"/>
          <w:tab w:val="right" w:pos="10584"/>
        </w:tabs>
        <w:rPr>
          <w:rFonts w:ascii="Gill Sans MT" w:hAnsi="Gill Sans MT"/>
          <w:i/>
          <w:iCs/>
          <w:sz w:val="18"/>
          <w:szCs w:val="18"/>
          <w:lang w:val="en-US"/>
        </w:rPr>
      </w:pPr>
    </w:p>
    <w:p w:rsidR="00B553E4" w:rsidRPr="000813BF" w:rsidRDefault="00B553E4" w:rsidP="00B553E4">
      <w:pPr>
        <w:pStyle w:val="BodyText3"/>
        <w:widowControl w:val="0"/>
        <w:numPr>
          <w:ilvl w:val="0"/>
          <w:numId w:val="2"/>
        </w:numPr>
        <w:tabs>
          <w:tab w:val="left" w:pos="720"/>
        </w:tabs>
        <w:rPr>
          <w:rFonts w:ascii="Gill Sans MT" w:hAnsi="Gill Sans MT"/>
          <w:sz w:val="18"/>
          <w:szCs w:val="18"/>
          <w:lang w:val="en-US"/>
        </w:rPr>
      </w:pPr>
      <w:r w:rsidRPr="000813BF">
        <w:rPr>
          <w:rFonts w:ascii="Gill Sans MT" w:hAnsi="Gill Sans MT"/>
          <w:sz w:val="18"/>
          <w:szCs w:val="18"/>
          <w:lang w:val="en-US"/>
        </w:rPr>
        <w:t xml:space="preserve">I have represented and conducted product demonstrations for JP Chenet wine, Strongbow cider and Pauls milk. </w:t>
      </w:r>
    </w:p>
    <w:p w:rsidR="00B553E4" w:rsidRPr="000813BF" w:rsidRDefault="00B553E4" w:rsidP="00B553E4">
      <w:pPr>
        <w:pStyle w:val="BodyText3"/>
        <w:widowControl w:val="0"/>
        <w:numPr>
          <w:ilvl w:val="0"/>
          <w:numId w:val="2"/>
        </w:numPr>
        <w:tabs>
          <w:tab w:val="left" w:pos="720"/>
        </w:tabs>
        <w:rPr>
          <w:rFonts w:ascii="Gill Sans MT" w:hAnsi="Gill Sans MT"/>
          <w:sz w:val="18"/>
          <w:szCs w:val="18"/>
          <w:lang w:val="en-US"/>
        </w:rPr>
      </w:pPr>
    </w:p>
    <w:p w:rsidR="00B553E4" w:rsidRPr="000813BF" w:rsidRDefault="00B553E4" w:rsidP="00B553E4">
      <w:pPr>
        <w:pStyle w:val="BodyText3"/>
        <w:widowControl w:val="0"/>
        <w:tabs>
          <w:tab w:val="left" w:pos="5040"/>
          <w:tab w:val="left" w:pos="9576"/>
          <w:tab w:val="right" w:pos="10584"/>
        </w:tabs>
        <w:rPr>
          <w:rFonts w:ascii="Gill Sans MT" w:hAnsi="Gill Sans MT"/>
          <w:sz w:val="18"/>
          <w:szCs w:val="18"/>
          <w:u w:val="single"/>
          <w:lang w:val="en-US"/>
        </w:rPr>
      </w:pPr>
      <w:r w:rsidRPr="000813BF">
        <w:rPr>
          <w:rFonts w:ascii="Gill Sans MT" w:hAnsi="Gill Sans MT"/>
          <w:sz w:val="18"/>
          <w:szCs w:val="18"/>
          <w:u w:val="single"/>
          <w:lang w:val="en-US"/>
        </w:rPr>
        <w:t>Cotton On</w:t>
      </w:r>
    </w:p>
    <w:p w:rsidR="00B553E4" w:rsidRPr="000813BF" w:rsidRDefault="00B553E4" w:rsidP="00B553E4">
      <w:pPr>
        <w:pStyle w:val="BodyText3"/>
        <w:widowControl w:val="0"/>
        <w:tabs>
          <w:tab w:val="left" w:pos="5040"/>
          <w:tab w:val="left" w:pos="9576"/>
          <w:tab w:val="right" w:pos="10584"/>
        </w:tabs>
        <w:rPr>
          <w:rFonts w:ascii="Gill Sans MT" w:hAnsi="Gill Sans MT"/>
          <w:sz w:val="18"/>
          <w:szCs w:val="18"/>
          <w:lang w:val="en-US"/>
        </w:rPr>
      </w:pPr>
      <w:r>
        <w:rPr>
          <w:rFonts w:ascii="Gill Sans MT" w:hAnsi="Gill Sans MT"/>
          <w:sz w:val="18"/>
          <w:szCs w:val="18"/>
          <w:lang w:val="en-US"/>
        </w:rPr>
        <w:tab/>
        <w:t>Brisbane, QLD</w:t>
      </w:r>
      <w:r w:rsidRPr="000813BF">
        <w:rPr>
          <w:rFonts w:ascii="Gill Sans MT" w:hAnsi="Gill Sans MT"/>
          <w:sz w:val="18"/>
          <w:szCs w:val="18"/>
          <w:lang w:val="en-US"/>
        </w:rPr>
        <w:t xml:space="preserve">                                                    </w:t>
      </w:r>
      <w:r w:rsidRPr="000813BF">
        <w:rPr>
          <w:rFonts w:ascii="Gill Sans MT" w:hAnsi="Gill Sans MT"/>
          <w:sz w:val="18"/>
          <w:szCs w:val="18"/>
          <w:lang w:val="en-US"/>
        </w:rPr>
        <w:tab/>
      </w:r>
    </w:p>
    <w:p w:rsidR="00B553E4" w:rsidRPr="000813BF" w:rsidRDefault="00B553E4" w:rsidP="00B553E4">
      <w:pPr>
        <w:pStyle w:val="BodyText3"/>
        <w:widowControl w:val="0"/>
        <w:tabs>
          <w:tab w:val="left" w:pos="5040"/>
          <w:tab w:val="right" w:pos="10584"/>
        </w:tabs>
        <w:rPr>
          <w:rFonts w:ascii="Gill Sans MT" w:hAnsi="Gill Sans MT"/>
          <w:sz w:val="18"/>
          <w:szCs w:val="18"/>
          <w:lang w:val="en-US"/>
        </w:rPr>
      </w:pPr>
      <w:r w:rsidRPr="000813BF">
        <w:rPr>
          <w:rFonts w:ascii="Gill Sans MT" w:hAnsi="Gill Sans MT"/>
          <w:i/>
          <w:iCs/>
          <w:sz w:val="18"/>
          <w:szCs w:val="18"/>
          <w:lang w:val="en-US"/>
        </w:rPr>
        <w:t xml:space="preserve">Stock Take </w:t>
      </w:r>
      <w:r>
        <w:rPr>
          <w:rFonts w:ascii="Gill Sans MT" w:hAnsi="Gill Sans MT"/>
          <w:i/>
          <w:iCs/>
          <w:sz w:val="18"/>
          <w:szCs w:val="18"/>
          <w:lang w:val="en-US"/>
        </w:rPr>
        <w:t xml:space="preserve">Team </w:t>
      </w:r>
      <w:r w:rsidRPr="000813BF">
        <w:rPr>
          <w:rFonts w:ascii="Gill Sans MT" w:hAnsi="Gill Sans MT"/>
          <w:i/>
          <w:iCs/>
          <w:sz w:val="18"/>
          <w:szCs w:val="18"/>
          <w:lang w:val="en-US"/>
        </w:rPr>
        <w:t>Assistant – Part time</w:t>
      </w:r>
      <w:r w:rsidRPr="000813BF">
        <w:rPr>
          <w:rFonts w:ascii="Gill Sans MT" w:hAnsi="Gill Sans MT"/>
          <w:i/>
          <w:iCs/>
          <w:sz w:val="18"/>
          <w:szCs w:val="18"/>
          <w:lang w:val="en-US"/>
        </w:rPr>
        <w:tab/>
      </w:r>
      <w:r>
        <w:rPr>
          <w:rFonts w:ascii="Gill Sans MT" w:hAnsi="Gill Sans MT"/>
          <w:sz w:val="18"/>
          <w:szCs w:val="18"/>
          <w:lang w:val="en-US"/>
        </w:rPr>
        <w:t>6/08-8/08</w:t>
      </w:r>
    </w:p>
    <w:p w:rsidR="00B553E4" w:rsidRPr="000813BF" w:rsidRDefault="00B553E4" w:rsidP="00B553E4">
      <w:pPr>
        <w:pStyle w:val="BodyText3"/>
        <w:widowControl w:val="0"/>
        <w:tabs>
          <w:tab w:val="left" w:pos="5040"/>
          <w:tab w:val="right" w:pos="10584"/>
        </w:tabs>
        <w:rPr>
          <w:rFonts w:ascii="Gill Sans MT" w:hAnsi="Gill Sans MT"/>
          <w:i/>
          <w:iCs/>
          <w:sz w:val="18"/>
          <w:szCs w:val="18"/>
          <w:lang w:val="en-US"/>
        </w:rPr>
      </w:pPr>
    </w:p>
    <w:p w:rsidR="00B553E4" w:rsidRPr="000813BF" w:rsidRDefault="00B553E4" w:rsidP="00B553E4">
      <w:pPr>
        <w:pStyle w:val="BodyText3"/>
        <w:widowControl w:val="0"/>
        <w:ind w:left="720"/>
        <w:rPr>
          <w:rFonts w:ascii="Gill Sans MT" w:hAnsi="Gill Sans MT"/>
          <w:sz w:val="18"/>
          <w:szCs w:val="18"/>
          <w:lang w:val="en-US"/>
        </w:rPr>
      </w:pPr>
      <w:r>
        <w:rPr>
          <w:rFonts w:ascii="Gill Sans MT" w:hAnsi="Gill Sans MT"/>
          <w:sz w:val="18"/>
          <w:szCs w:val="18"/>
          <w:lang w:val="en-US"/>
        </w:rPr>
        <w:t xml:space="preserve">Responsible for keeping </w:t>
      </w:r>
      <w:r w:rsidRPr="000813BF">
        <w:rPr>
          <w:rFonts w:ascii="Gill Sans MT" w:hAnsi="Gill Sans MT"/>
          <w:sz w:val="18"/>
          <w:szCs w:val="18"/>
          <w:lang w:val="en-US"/>
        </w:rPr>
        <w:t>accurate count</w:t>
      </w:r>
      <w:r>
        <w:rPr>
          <w:rFonts w:ascii="Gill Sans MT" w:hAnsi="Gill Sans MT"/>
          <w:sz w:val="18"/>
          <w:szCs w:val="18"/>
          <w:lang w:val="en-US"/>
        </w:rPr>
        <w:t>s</w:t>
      </w:r>
      <w:r w:rsidRPr="000813BF">
        <w:rPr>
          <w:rFonts w:ascii="Gill Sans MT" w:hAnsi="Gill Sans MT"/>
          <w:sz w:val="18"/>
          <w:szCs w:val="18"/>
          <w:lang w:val="en-US"/>
        </w:rPr>
        <w:t xml:space="preserve"> </w:t>
      </w:r>
      <w:r>
        <w:rPr>
          <w:rFonts w:ascii="Gill Sans MT" w:hAnsi="Gill Sans MT"/>
          <w:sz w:val="18"/>
          <w:szCs w:val="18"/>
          <w:lang w:val="en-US"/>
        </w:rPr>
        <w:t>on</w:t>
      </w:r>
      <w:r w:rsidRPr="000813BF">
        <w:rPr>
          <w:rFonts w:ascii="Gill Sans MT" w:hAnsi="Gill Sans MT"/>
          <w:sz w:val="18"/>
          <w:szCs w:val="18"/>
          <w:lang w:val="en-US"/>
        </w:rPr>
        <w:t xml:space="preserve"> stock in Cotton On</w:t>
      </w:r>
      <w:r>
        <w:rPr>
          <w:rFonts w:ascii="Gill Sans MT" w:hAnsi="Gill Sans MT"/>
          <w:sz w:val="18"/>
          <w:szCs w:val="18"/>
          <w:lang w:val="en-US"/>
        </w:rPr>
        <w:t>’s Brisbane</w:t>
      </w:r>
      <w:r w:rsidRPr="000813BF">
        <w:rPr>
          <w:rFonts w:ascii="Gill Sans MT" w:hAnsi="Gill Sans MT"/>
          <w:sz w:val="18"/>
          <w:szCs w:val="18"/>
          <w:lang w:val="en-US"/>
        </w:rPr>
        <w:t xml:space="preserve"> clothing stores for loss prevention purposes. </w:t>
      </w:r>
    </w:p>
    <w:p w:rsidR="00B553E4" w:rsidRPr="000813BF" w:rsidRDefault="00B553E4" w:rsidP="00B553E4">
      <w:pPr>
        <w:pStyle w:val="Heading4"/>
        <w:widowControl w:val="0"/>
        <w:tabs>
          <w:tab w:val="clear" w:pos="0"/>
        </w:tabs>
        <w:rPr>
          <w:rFonts w:ascii="Gill Sans MT" w:hAnsi="Gill Sans MT"/>
          <w:spacing w:val="20"/>
          <w:sz w:val="18"/>
          <w:szCs w:val="18"/>
          <w:lang w:val="en-US"/>
        </w:rPr>
      </w:pPr>
    </w:p>
    <w:p w:rsidR="00B553E4" w:rsidRPr="000813BF" w:rsidRDefault="00B553E4" w:rsidP="00B553E4">
      <w:pPr>
        <w:pStyle w:val="BodyText3"/>
        <w:widowControl w:val="0"/>
        <w:tabs>
          <w:tab w:val="left" w:pos="5040"/>
          <w:tab w:val="left" w:pos="9576"/>
          <w:tab w:val="right" w:pos="10584"/>
        </w:tabs>
        <w:rPr>
          <w:rFonts w:ascii="Gill Sans MT" w:hAnsi="Gill Sans MT"/>
          <w:sz w:val="18"/>
          <w:szCs w:val="18"/>
          <w:u w:val="single"/>
          <w:lang w:val="en-US"/>
        </w:rPr>
      </w:pPr>
      <w:r w:rsidRPr="000813BF">
        <w:rPr>
          <w:rFonts w:ascii="Gill Sans MT" w:hAnsi="Gill Sans MT"/>
          <w:sz w:val="18"/>
          <w:szCs w:val="18"/>
          <w:u w:val="single"/>
          <w:lang w:val="en-US"/>
        </w:rPr>
        <w:t>Agoda Services</w:t>
      </w:r>
    </w:p>
    <w:p w:rsidR="00B553E4" w:rsidRPr="000813BF" w:rsidRDefault="00B553E4" w:rsidP="00B553E4">
      <w:pPr>
        <w:pStyle w:val="BodyText3"/>
        <w:widowControl w:val="0"/>
        <w:tabs>
          <w:tab w:val="left" w:pos="5040"/>
          <w:tab w:val="left" w:pos="9576"/>
          <w:tab w:val="right" w:pos="10584"/>
        </w:tabs>
        <w:rPr>
          <w:rFonts w:ascii="Gill Sans MT" w:hAnsi="Gill Sans MT"/>
          <w:sz w:val="18"/>
          <w:szCs w:val="18"/>
          <w:lang w:val="en-US"/>
        </w:rPr>
      </w:pPr>
      <w:r w:rsidRPr="000813BF">
        <w:rPr>
          <w:rFonts w:ascii="Gill Sans MT" w:hAnsi="Gill Sans MT"/>
          <w:sz w:val="18"/>
          <w:szCs w:val="18"/>
          <w:lang w:val="en-US"/>
        </w:rPr>
        <w:tab/>
        <w:t xml:space="preserve">Bangkok, Thailand                                                     </w:t>
      </w:r>
      <w:r w:rsidRPr="000813BF">
        <w:rPr>
          <w:rFonts w:ascii="Gill Sans MT" w:hAnsi="Gill Sans MT"/>
          <w:sz w:val="18"/>
          <w:szCs w:val="18"/>
          <w:lang w:val="en-US"/>
        </w:rPr>
        <w:tab/>
      </w:r>
    </w:p>
    <w:p w:rsidR="00B553E4" w:rsidRPr="000813BF" w:rsidRDefault="00B553E4" w:rsidP="00B553E4">
      <w:pPr>
        <w:pStyle w:val="BodyText3"/>
        <w:widowControl w:val="0"/>
        <w:tabs>
          <w:tab w:val="left" w:pos="5040"/>
          <w:tab w:val="right" w:pos="10584"/>
        </w:tabs>
        <w:rPr>
          <w:rFonts w:ascii="Gill Sans MT" w:hAnsi="Gill Sans MT"/>
          <w:sz w:val="18"/>
          <w:szCs w:val="18"/>
          <w:lang w:val="en-US"/>
        </w:rPr>
      </w:pPr>
      <w:r w:rsidRPr="000813BF">
        <w:rPr>
          <w:rFonts w:ascii="Gill Sans MT" w:hAnsi="Gill Sans MT"/>
          <w:i/>
          <w:iCs/>
          <w:sz w:val="18"/>
          <w:szCs w:val="18"/>
          <w:lang w:val="en-US"/>
        </w:rPr>
        <w:t>Associate Content Editor – Full Time</w:t>
      </w:r>
      <w:r w:rsidRPr="000813BF">
        <w:rPr>
          <w:rFonts w:ascii="Gill Sans MT" w:hAnsi="Gill Sans MT"/>
          <w:i/>
          <w:iCs/>
          <w:sz w:val="18"/>
          <w:szCs w:val="18"/>
          <w:lang w:val="en-US"/>
        </w:rPr>
        <w:tab/>
      </w:r>
      <w:r>
        <w:rPr>
          <w:rFonts w:ascii="Gill Sans MT" w:hAnsi="Gill Sans MT"/>
          <w:sz w:val="18"/>
          <w:szCs w:val="18"/>
          <w:lang w:val="en-US"/>
        </w:rPr>
        <w:t>11/07-</w:t>
      </w:r>
      <w:r w:rsidRPr="000813BF">
        <w:rPr>
          <w:rFonts w:ascii="Gill Sans MT" w:hAnsi="Gill Sans MT"/>
          <w:sz w:val="18"/>
          <w:szCs w:val="18"/>
          <w:lang w:val="en-US"/>
        </w:rPr>
        <w:t>5/08</w:t>
      </w:r>
    </w:p>
    <w:p w:rsidR="00B553E4" w:rsidRPr="000813BF" w:rsidRDefault="00B553E4" w:rsidP="00B553E4">
      <w:pPr>
        <w:pStyle w:val="BodyText3"/>
        <w:widowControl w:val="0"/>
        <w:tabs>
          <w:tab w:val="left" w:pos="5040"/>
          <w:tab w:val="right" w:pos="10584"/>
        </w:tabs>
        <w:rPr>
          <w:rFonts w:ascii="Gill Sans MT" w:hAnsi="Gill Sans MT"/>
          <w:i/>
          <w:iCs/>
          <w:sz w:val="18"/>
          <w:szCs w:val="18"/>
          <w:lang w:val="en-US"/>
        </w:rPr>
      </w:pPr>
    </w:p>
    <w:p w:rsidR="00B553E4" w:rsidRPr="000813BF" w:rsidRDefault="00B553E4" w:rsidP="00B553E4">
      <w:pPr>
        <w:pStyle w:val="BodyText3"/>
        <w:widowControl w:val="0"/>
        <w:numPr>
          <w:ilvl w:val="0"/>
          <w:numId w:val="2"/>
        </w:numPr>
        <w:tabs>
          <w:tab w:val="left" w:pos="720"/>
        </w:tabs>
        <w:rPr>
          <w:rFonts w:ascii="Gill Sans MT" w:hAnsi="Gill Sans MT"/>
          <w:sz w:val="18"/>
          <w:szCs w:val="18"/>
          <w:lang w:val="en-US"/>
        </w:rPr>
      </w:pPr>
      <w:r w:rsidRPr="000813BF">
        <w:rPr>
          <w:rFonts w:ascii="Gill Sans MT" w:hAnsi="Gill Sans MT"/>
          <w:sz w:val="18"/>
          <w:szCs w:val="18"/>
          <w:lang w:val="en-US"/>
        </w:rPr>
        <w:t xml:space="preserve">Edited, wrote and updated hotel descriptions and content for company website’s hotel booking engine. </w:t>
      </w:r>
    </w:p>
    <w:p w:rsidR="00B553E4" w:rsidRPr="000813BF" w:rsidRDefault="00B553E4" w:rsidP="00B553E4">
      <w:pPr>
        <w:pStyle w:val="BodyText3"/>
        <w:widowControl w:val="0"/>
        <w:numPr>
          <w:ilvl w:val="0"/>
          <w:numId w:val="2"/>
        </w:numPr>
        <w:tabs>
          <w:tab w:val="left" w:pos="720"/>
        </w:tabs>
        <w:rPr>
          <w:rFonts w:ascii="Gill Sans MT" w:hAnsi="Gill Sans MT"/>
          <w:sz w:val="18"/>
          <w:szCs w:val="18"/>
          <w:lang w:val="en-US"/>
        </w:rPr>
      </w:pPr>
      <w:r w:rsidRPr="000813BF">
        <w:rPr>
          <w:rFonts w:ascii="Gill Sans MT" w:hAnsi="Gill Sans MT"/>
          <w:sz w:val="18"/>
          <w:szCs w:val="18"/>
          <w:lang w:val="en-US"/>
        </w:rPr>
        <w:t>Edited and wrote travel related articles and promotions for customer newsletter.</w:t>
      </w:r>
    </w:p>
    <w:p w:rsidR="00B553E4" w:rsidRPr="000813BF" w:rsidRDefault="00B553E4" w:rsidP="00B553E4">
      <w:pPr>
        <w:pStyle w:val="BodyText3"/>
        <w:widowControl w:val="0"/>
        <w:tabs>
          <w:tab w:val="left" w:pos="5040"/>
          <w:tab w:val="left" w:pos="9576"/>
          <w:tab w:val="right" w:pos="10584"/>
        </w:tabs>
        <w:rPr>
          <w:rFonts w:ascii="Gill Sans MT" w:hAnsi="Gill Sans MT"/>
          <w:sz w:val="18"/>
          <w:szCs w:val="18"/>
          <w:u w:val="single"/>
          <w:lang w:val="en-US"/>
        </w:rPr>
      </w:pPr>
    </w:p>
    <w:p w:rsidR="00B553E4" w:rsidRPr="000813BF" w:rsidRDefault="00B553E4" w:rsidP="00B553E4">
      <w:pPr>
        <w:pStyle w:val="BodyText3"/>
        <w:widowControl w:val="0"/>
        <w:tabs>
          <w:tab w:val="left" w:pos="5040"/>
          <w:tab w:val="left" w:pos="9576"/>
          <w:tab w:val="right" w:pos="10584"/>
        </w:tabs>
        <w:rPr>
          <w:rFonts w:ascii="Gill Sans MT" w:hAnsi="Gill Sans MT"/>
          <w:sz w:val="18"/>
          <w:szCs w:val="18"/>
          <w:lang w:val="en-US"/>
        </w:rPr>
      </w:pPr>
      <w:r w:rsidRPr="000813BF">
        <w:rPr>
          <w:rFonts w:ascii="Gill Sans MT" w:hAnsi="Gill Sans MT"/>
          <w:sz w:val="18"/>
          <w:szCs w:val="18"/>
          <w:u w:val="single"/>
          <w:lang w:val="en-US"/>
        </w:rPr>
        <w:t>Assumption College Sriracha</w:t>
      </w:r>
      <w:r w:rsidRPr="000813BF">
        <w:rPr>
          <w:rFonts w:ascii="Gill Sans MT" w:hAnsi="Gill Sans MT"/>
          <w:sz w:val="18"/>
          <w:szCs w:val="18"/>
          <w:lang w:val="en-US"/>
        </w:rPr>
        <w:tab/>
        <w:t>Sriracha, Thailand</w:t>
      </w:r>
    </w:p>
    <w:p w:rsidR="00B553E4" w:rsidRPr="000813BF" w:rsidRDefault="00B553E4" w:rsidP="00B553E4">
      <w:pPr>
        <w:pStyle w:val="BodyText3"/>
        <w:widowControl w:val="0"/>
        <w:tabs>
          <w:tab w:val="left" w:pos="5040"/>
          <w:tab w:val="left" w:pos="9576"/>
          <w:tab w:val="right" w:pos="10584"/>
        </w:tabs>
        <w:rPr>
          <w:rFonts w:ascii="Gill Sans MT" w:hAnsi="Gill Sans MT"/>
          <w:sz w:val="18"/>
          <w:szCs w:val="18"/>
          <w:lang w:val="en-US"/>
        </w:rPr>
      </w:pPr>
      <w:r w:rsidRPr="000813BF">
        <w:rPr>
          <w:rFonts w:ascii="Gill Sans MT" w:hAnsi="Gill Sans MT"/>
          <w:sz w:val="18"/>
          <w:szCs w:val="18"/>
          <w:lang w:val="en-US"/>
        </w:rPr>
        <w:tab/>
        <w:t>5/07-11/07</w:t>
      </w:r>
    </w:p>
    <w:p w:rsidR="00B553E4" w:rsidRPr="000813BF" w:rsidRDefault="00B553E4" w:rsidP="00B553E4">
      <w:pPr>
        <w:pStyle w:val="BodyText3"/>
        <w:widowControl w:val="0"/>
        <w:tabs>
          <w:tab w:val="left" w:pos="5040"/>
          <w:tab w:val="left" w:pos="9576"/>
          <w:tab w:val="right" w:pos="10584"/>
        </w:tabs>
        <w:rPr>
          <w:rFonts w:ascii="Gill Sans MT" w:hAnsi="Gill Sans MT"/>
          <w:i/>
          <w:iCs/>
          <w:sz w:val="18"/>
          <w:szCs w:val="18"/>
          <w:lang w:val="en-US"/>
        </w:rPr>
      </w:pPr>
      <w:r w:rsidRPr="000813BF">
        <w:rPr>
          <w:rFonts w:ascii="Gill Sans MT" w:hAnsi="Gill Sans MT"/>
          <w:sz w:val="18"/>
          <w:szCs w:val="18"/>
          <w:lang w:val="en-US"/>
        </w:rPr>
        <w:t xml:space="preserve">  </w:t>
      </w:r>
      <w:r w:rsidRPr="000813BF">
        <w:rPr>
          <w:rFonts w:ascii="Gill Sans MT" w:hAnsi="Gill Sans MT"/>
          <w:i/>
          <w:iCs/>
          <w:sz w:val="18"/>
          <w:szCs w:val="18"/>
          <w:lang w:val="en-US"/>
        </w:rPr>
        <w:t>English teacher – Full Time</w:t>
      </w:r>
    </w:p>
    <w:p w:rsidR="00B553E4" w:rsidRPr="000813BF" w:rsidRDefault="00B553E4" w:rsidP="00B553E4">
      <w:pPr>
        <w:pStyle w:val="BodyText3"/>
        <w:widowControl w:val="0"/>
        <w:tabs>
          <w:tab w:val="left" w:pos="5040"/>
          <w:tab w:val="left" w:pos="9576"/>
          <w:tab w:val="right" w:pos="10584"/>
        </w:tabs>
        <w:rPr>
          <w:rFonts w:ascii="Gill Sans MT" w:hAnsi="Gill Sans MT"/>
          <w:sz w:val="18"/>
          <w:szCs w:val="18"/>
          <w:lang w:val="en-US"/>
        </w:rPr>
      </w:pPr>
      <w:r w:rsidRPr="000813BF">
        <w:rPr>
          <w:rFonts w:ascii="Gill Sans MT" w:hAnsi="Gill Sans MT"/>
          <w:sz w:val="18"/>
          <w:szCs w:val="18"/>
          <w:lang w:val="en-US"/>
        </w:rPr>
        <w:t xml:space="preserve">                                                   </w:t>
      </w:r>
      <w:r w:rsidRPr="000813BF">
        <w:rPr>
          <w:rFonts w:ascii="Gill Sans MT" w:hAnsi="Gill Sans MT"/>
          <w:sz w:val="18"/>
          <w:szCs w:val="18"/>
          <w:lang w:val="en-US"/>
        </w:rPr>
        <w:tab/>
      </w:r>
    </w:p>
    <w:p w:rsidR="00B553E4" w:rsidRPr="000813BF" w:rsidRDefault="00B553E4" w:rsidP="00B553E4">
      <w:pPr>
        <w:pStyle w:val="BodyText3"/>
        <w:widowControl w:val="0"/>
        <w:numPr>
          <w:ilvl w:val="0"/>
          <w:numId w:val="2"/>
        </w:numPr>
        <w:tabs>
          <w:tab w:val="left" w:pos="720"/>
        </w:tabs>
        <w:rPr>
          <w:rFonts w:ascii="Gill Sans MT" w:hAnsi="Gill Sans MT"/>
          <w:sz w:val="18"/>
          <w:szCs w:val="18"/>
          <w:lang w:val="en-US"/>
        </w:rPr>
      </w:pPr>
      <w:r w:rsidRPr="000813BF">
        <w:rPr>
          <w:rFonts w:ascii="Gill Sans MT" w:hAnsi="Gill Sans MT"/>
          <w:sz w:val="18"/>
          <w:szCs w:val="18"/>
          <w:lang w:val="en-US"/>
        </w:rPr>
        <w:t xml:space="preserve">Taught English program to eight </w:t>
      </w:r>
      <w:r w:rsidRPr="000813BF">
        <w:rPr>
          <w:rFonts w:ascii="Gill Sans MT" w:hAnsi="Gill Sans MT" w:cs="Cordia New"/>
          <w:sz w:val="18"/>
          <w:szCs w:val="18"/>
          <w:lang w:val="en-US" w:bidi="th-TH"/>
        </w:rPr>
        <w:t xml:space="preserve">junior high school </w:t>
      </w:r>
      <w:r w:rsidRPr="000813BF">
        <w:rPr>
          <w:rFonts w:ascii="Gill Sans MT" w:hAnsi="Gill Sans MT"/>
          <w:sz w:val="18"/>
          <w:szCs w:val="18"/>
          <w:lang w:val="en-US"/>
        </w:rPr>
        <w:t xml:space="preserve">classes of approximately 55 students.  </w:t>
      </w:r>
    </w:p>
    <w:p w:rsidR="00B553E4" w:rsidRPr="000813BF" w:rsidRDefault="00B553E4" w:rsidP="00B553E4">
      <w:pPr>
        <w:pStyle w:val="BodyText3"/>
        <w:widowControl w:val="0"/>
        <w:numPr>
          <w:ilvl w:val="0"/>
          <w:numId w:val="2"/>
        </w:numPr>
        <w:tabs>
          <w:tab w:val="left" w:pos="720"/>
        </w:tabs>
        <w:rPr>
          <w:rFonts w:ascii="Gill Sans MT" w:hAnsi="Gill Sans MT"/>
          <w:sz w:val="18"/>
          <w:szCs w:val="18"/>
          <w:lang w:val="en-US"/>
        </w:rPr>
      </w:pPr>
      <w:r w:rsidRPr="000813BF">
        <w:rPr>
          <w:rFonts w:ascii="Gill Sans MT" w:hAnsi="Gill Sans MT"/>
          <w:sz w:val="18"/>
          <w:szCs w:val="18"/>
          <w:lang w:val="en-US"/>
        </w:rPr>
        <w:t>Coordinated school English camps</w:t>
      </w:r>
      <w:r>
        <w:rPr>
          <w:rFonts w:ascii="Gill Sans MT" w:hAnsi="Gill Sans MT"/>
          <w:sz w:val="18"/>
          <w:szCs w:val="18"/>
          <w:lang w:val="en-US"/>
        </w:rPr>
        <w:t xml:space="preserve"> and presentations for school visits and education fairs.</w:t>
      </w:r>
    </w:p>
    <w:p w:rsidR="00B553E4" w:rsidRPr="000813BF" w:rsidRDefault="00B553E4" w:rsidP="00B553E4">
      <w:pPr>
        <w:pStyle w:val="BodyText3"/>
        <w:widowControl w:val="0"/>
        <w:rPr>
          <w:rFonts w:ascii="Gill Sans MT" w:hAnsi="Gill Sans MT"/>
          <w:sz w:val="18"/>
          <w:szCs w:val="18"/>
          <w:lang w:val="en-US"/>
        </w:rPr>
      </w:pPr>
    </w:p>
    <w:p w:rsidR="00B553E4" w:rsidRPr="000813BF" w:rsidRDefault="00B553E4" w:rsidP="00B553E4">
      <w:pPr>
        <w:pStyle w:val="BodyText3"/>
        <w:widowControl w:val="0"/>
        <w:ind w:left="216"/>
        <w:rPr>
          <w:rFonts w:ascii="Gill Sans MT" w:hAnsi="Gill Sans MT"/>
          <w:sz w:val="18"/>
          <w:szCs w:val="18"/>
          <w:lang w:val="en-US"/>
        </w:rPr>
      </w:pPr>
    </w:p>
    <w:p w:rsidR="00B553E4" w:rsidRPr="000813BF" w:rsidRDefault="00B553E4" w:rsidP="00B553E4">
      <w:pPr>
        <w:pStyle w:val="BodyText3"/>
        <w:widowControl w:val="0"/>
        <w:tabs>
          <w:tab w:val="left" w:pos="5040"/>
          <w:tab w:val="left" w:pos="9216"/>
          <w:tab w:val="right" w:pos="10584"/>
        </w:tabs>
        <w:rPr>
          <w:rFonts w:ascii="Gill Sans MT" w:hAnsi="Gill Sans MT"/>
          <w:sz w:val="18"/>
          <w:szCs w:val="18"/>
          <w:lang w:val="en-US"/>
        </w:rPr>
      </w:pPr>
      <w:r w:rsidRPr="000813BF">
        <w:rPr>
          <w:rFonts w:ascii="Gill Sans MT" w:hAnsi="Gill Sans MT"/>
          <w:sz w:val="18"/>
          <w:szCs w:val="18"/>
          <w:u w:val="single"/>
          <w:lang w:val="en-US"/>
        </w:rPr>
        <w:t>Siam Denso Manufacturing</w:t>
      </w:r>
      <w:r w:rsidRPr="000813BF">
        <w:rPr>
          <w:rFonts w:ascii="Gill Sans MT" w:hAnsi="Gill Sans MT"/>
          <w:sz w:val="18"/>
          <w:szCs w:val="18"/>
          <w:lang w:val="en-US"/>
        </w:rPr>
        <w:t xml:space="preserve">       </w:t>
      </w:r>
      <w:r w:rsidRPr="000813BF">
        <w:rPr>
          <w:rFonts w:ascii="Gill Sans MT" w:hAnsi="Gill Sans MT"/>
          <w:sz w:val="18"/>
          <w:szCs w:val="18"/>
          <w:lang w:val="en-US"/>
        </w:rPr>
        <w:tab/>
        <w:t xml:space="preserve">Chonburi, Thailand                                              </w:t>
      </w:r>
    </w:p>
    <w:p w:rsidR="00B553E4" w:rsidRPr="000813BF" w:rsidRDefault="00B553E4" w:rsidP="00B553E4">
      <w:pPr>
        <w:pStyle w:val="BodyText3"/>
        <w:widowControl w:val="0"/>
        <w:tabs>
          <w:tab w:val="left" w:pos="5040"/>
          <w:tab w:val="left" w:pos="9216"/>
          <w:tab w:val="right" w:pos="10584"/>
        </w:tabs>
        <w:rPr>
          <w:rFonts w:ascii="Gill Sans MT" w:hAnsi="Gill Sans MT"/>
          <w:sz w:val="18"/>
          <w:szCs w:val="18"/>
          <w:lang w:val="en-US"/>
        </w:rPr>
      </w:pPr>
      <w:r w:rsidRPr="000813BF">
        <w:rPr>
          <w:rFonts w:ascii="Gill Sans MT" w:hAnsi="Gill Sans MT"/>
          <w:sz w:val="18"/>
          <w:szCs w:val="18"/>
          <w:lang w:val="en-US"/>
        </w:rPr>
        <w:t xml:space="preserve">          </w:t>
      </w:r>
      <w:r w:rsidRPr="000813BF">
        <w:rPr>
          <w:rFonts w:ascii="Gill Sans MT" w:hAnsi="Gill Sans MT"/>
          <w:sz w:val="18"/>
          <w:szCs w:val="18"/>
          <w:lang w:val="en-US"/>
        </w:rPr>
        <w:tab/>
        <w:t>6/07-11/07</w:t>
      </w:r>
      <w:r w:rsidRPr="000813BF">
        <w:rPr>
          <w:rFonts w:ascii="Gill Sans MT" w:hAnsi="Gill Sans MT"/>
          <w:sz w:val="18"/>
          <w:szCs w:val="18"/>
          <w:lang w:val="en-US"/>
        </w:rPr>
        <w:tab/>
      </w:r>
      <w:r w:rsidRPr="000813BF">
        <w:rPr>
          <w:rFonts w:ascii="Gill Sans MT" w:hAnsi="Gill Sans MT"/>
          <w:sz w:val="18"/>
          <w:szCs w:val="18"/>
          <w:lang w:val="en-US"/>
        </w:rPr>
        <w:tab/>
        <w:t xml:space="preserve"> </w:t>
      </w:r>
    </w:p>
    <w:p w:rsidR="00B553E4" w:rsidRPr="000813BF" w:rsidRDefault="00B553E4" w:rsidP="00B553E4">
      <w:pPr>
        <w:pStyle w:val="BodyText3"/>
        <w:widowControl w:val="0"/>
        <w:tabs>
          <w:tab w:val="left" w:pos="5040"/>
          <w:tab w:val="right" w:pos="10584"/>
        </w:tabs>
        <w:rPr>
          <w:rFonts w:ascii="Gill Sans MT" w:hAnsi="Gill Sans MT"/>
          <w:i/>
          <w:iCs/>
          <w:sz w:val="18"/>
          <w:szCs w:val="18"/>
          <w:lang w:val="en-US"/>
        </w:rPr>
      </w:pPr>
      <w:r w:rsidRPr="000813BF">
        <w:rPr>
          <w:rFonts w:ascii="Gill Sans MT" w:hAnsi="Gill Sans MT"/>
          <w:i/>
          <w:iCs/>
          <w:sz w:val="18"/>
          <w:szCs w:val="18"/>
          <w:lang w:val="en-US"/>
        </w:rPr>
        <w:t>English Teacher – Part time</w:t>
      </w:r>
    </w:p>
    <w:p w:rsidR="00B553E4" w:rsidRPr="000813BF" w:rsidRDefault="00B553E4" w:rsidP="00B553E4">
      <w:pPr>
        <w:pStyle w:val="BodyText3"/>
        <w:widowControl w:val="0"/>
        <w:ind w:left="216"/>
        <w:rPr>
          <w:rFonts w:ascii="Gill Sans MT" w:hAnsi="Gill Sans MT"/>
          <w:sz w:val="18"/>
          <w:szCs w:val="18"/>
          <w:lang w:val="en-US"/>
        </w:rPr>
      </w:pPr>
    </w:p>
    <w:p w:rsidR="00B553E4" w:rsidRPr="000813BF" w:rsidRDefault="00B553E4" w:rsidP="00B553E4">
      <w:pPr>
        <w:pStyle w:val="BodyText3"/>
        <w:widowControl w:val="0"/>
        <w:numPr>
          <w:ilvl w:val="0"/>
          <w:numId w:val="2"/>
        </w:numPr>
        <w:tabs>
          <w:tab w:val="left" w:pos="720"/>
        </w:tabs>
        <w:rPr>
          <w:rFonts w:ascii="Gill Sans MT" w:hAnsi="Gill Sans MT"/>
          <w:sz w:val="18"/>
          <w:szCs w:val="18"/>
          <w:lang w:val="en-US"/>
        </w:rPr>
      </w:pPr>
      <w:r w:rsidRPr="000813BF">
        <w:rPr>
          <w:rFonts w:ascii="Gill Sans MT" w:hAnsi="Gill Sans MT"/>
          <w:sz w:val="18"/>
          <w:szCs w:val="18"/>
          <w:lang w:val="en-US"/>
        </w:rPr>
        <w:t>Taught business English program to 8 of the company’s mid level management staff.</w:t>
      </w:r>
    </w:p>
    <w:p w:rsidR="00B553E4" w:rsidRPr="004C286C" w:rsidRDefault="00B553E4" w:rsidP="00B553E4">
      <w:pPr>
        <w:rPr>
          <w:rFonts w:ascii="Gill Sans MT" w:hAnsi="Gill Sans MT"/>
          <w:sz w:val="18"/>
          <w:szCs w:val="18"/>
          <w:lang w:val="en-GB"/>
        </w:rPr>
      </w:pPr>
    </w:p>
    <w:p w:rsidR="00B553E4" w:rsidRPr="000813BF" w:rsidRDefault="00B553E4" w:rsidP="00B553E4">
      <w:pPr>
        <w:pStyle w:val="BodyText3"/>
        <w:widowControl w:val="0"/>
        <w:tabs>
          <w:tab w:val="left" w:pos="5040"/>
          <w:tab w:val="left" w:pos="9576"/>
          <w:tab w:val="right" w:pos="10584"/>
        </w:tabs>
        <w:rPr>
          <w:rFonts w:ascii="Gill Sans MT" w:hAnsi="Gill Sans MT"/>
          <w:sz w:val="18"/>
          <w:szCs w:val="18"/>
          <w:lang w:val="en-US"/>
        </w:rPr>
      </w:pPr>
      <w:r w:rsidRPr="004C286C">
        <w:rPr>
          <w:rFonts w:ascii="Gill Sans MT" w:hAnsi="Gill Sans MT"/>
          <w:sz w:val="18"/>
          <w:szCs w:val="18"/>
          <w:u w:val="single"/>
          <w:lang w:val="en-GB"/>
        </w:rPr>
        <w:t>Extraordinary Talent</w:t>
      </w:r>
      <w:r w:rsidRPr="000813BF">
        <w:rPr>
          <w:rFonts w:ascii="Gill Sans MT" w:hAnsi="Gill Sans MT"/>
          <w:sz w:val="18"/>
          <w:szCs w:val="18"/>
          <w:u w:val="single"/>
          <w:lang w:val="en-US"/>
        </w:rPr>
        <w:t xml:space="preserve"> Agency</w:t>
      </w:r>
      <w:r w:rsidRPr="000813BF">
        <w:rPr>
          <w:rFonts w:ascii="Gill Sans MT" w:hAnsi="Gill Sans MT"/>
          <w:sz w:val="18"/>
          <w:szCs w:val="18"/>
          <w:lang w:val="en-US"/>
        </w:rPr>
        <w:tab/>
        <w:t xml:space="preserve">Toronto, Canada                                                      </w:t>
      </w:r>
    </w:p>
    <w:p w:rsidR="00B553E4" w:rsidRPr="000813BF" w:rsidRDefault="00B553E4" w:rsidP="00B553E4">
      <w:pPr>
        <w:pStyle w:val="BodyText3"/>
        <w:widowControl w:val="0"/>
        <w:rPr>
          <w:rFonts w:ascii="Gill Sans MT" w:hAnsi="Gill Sans MT"/>
          <w:sz w:val="18"/>
          <w:szCs w:val="18"/>
          <w:lang w:val="en-US"/>
        </w:rPr>
      </w:pPr>
      <w:r w:rsidRPr="000813BF">
        <w:rPr>
          <w:rFonts w:ascii="Gill Sans MT" w:hAnsi="Gill Sans MT"/>
          <w:i/>
          <w:iCs/>
          <w:sz w:val="18"/>
          <w:szCs w:val="18"/>
          <w:lang w:val="en-US"/>
        </w:rPr>
        <w:tab/>
      </w:r>
      <w:r w:rsidRPr="000813BF">
        <w:rPr>
          <w:rFonts w:ascii="Gill Sans MT" w:hAnsi="Gill Sans MT"/>
          <w:i/>
          <w:iCs/>
          <w:sz w:val="18"/>
          <w:szCs w:val="18"/>
          <w:lang w:val="en-US"/>
        </w:rPr>
        <w:tab/>
      </w:r>
      <w:r w:rsidRPr="000813BF">
        <w:rPr>
          <w:rFonts w:ascii="Gill Sans MT" w:hAnsi="Gill Sans MT"/>
          <w:i/>
          <w:iCs/>
          <w:sz w:val="18"/>
          <w:szCs w:val="18"/>
          <w:lang w:val="en-US"/>
        </w:rPr>
        <w:tab/>
      </w:r>
      <w:r w:rsidRPr="000813BF">
        <w:rPr>
          <w:rFonts w:ascii="Gill Sans MT" w:hAnsi="Gill Sans MT"/>
          <w:i/>
          <w:iCs/>
          <w:sz w:val="18"/>
          <w:szCs w:val="18"/>
          <w:lang w:val="en-US"/>
        </w:rPr>
        <w:tab/>
      </w:r>
      <w:r w:rsidRPr="000813BF">
        <w:rPr>
          <w:rFonts w:ascii="Gill Sans MT" w:hAnsi="Gill Sans MT"/>
          <w:i/>
          <w:iCs/>
          <w:sz w:val="18"/>
          <w:szCs w:val="18"/>
          <w:lang w:val="en-US"/>
        </w:rPr>
        <w:tab/>
      </w:r>
      <w:r w:rsidRPr="000813BF">
        <w:rPr>
          <w:rFonts w:ascii="Gill Sans MT" w:hAnsi="Gill Sans MT"/>
          <w:i/>
          <w:iCs/>
          <w:sz w:val="18"/>
          <w:szCs w:val="18"/>
          <w:lang w:val="en-US"/>
        </w:rPr>
        <w:tab/>
      </w:r>
      <w:r w:rsidRPr="000813BF">
        <w:rPr>
          <w:rFonts w:ascii="Gill Sans MT" w:hAnsi="Gill Sans MT"/>
          <w:i/>
          <w:iCs/>
          <w:sz w:val="18"/>
          <w:szCs w:val="18"/>
          <w:lang w:val="en-US"/>
        </w:rPr>
        <w:tab/>
      </w:r>
      <w:r>
        <w:rPr>
          <w:rFonts w:ascii="Gill Sans MT" w:hAnsi="Gill Sans MT"/>
          <w:sz w:val="18"/>
          <w:szCs w:val="18"/>
          <w:lang w:val="en-US"/>
        </w:rPr>
        <w:t>1/07-</w:t>
      </w:r>
      <w:r w:rsidRPr="000813BF">
        <w:rPr>
          <w:rFonts w:ascii="Gill Sans MT" w:hAnsi="Gill Sans MT"/>
          <w:sz w:val="18"/>
          <w:szCs w:val="18"/>
          <w:lang w:val="en-US"/>
        </w:rPr>
        <w:t>5/07</w:t>
      </w:r>
    </w:p>
    <w:p w:rsidR="00B553E4" w:rsidRPr="000813BF" w:rsidRDefault="00B553E4" w:rsidP="00B553E4">
      <w:pPr>
        <w:pStyle w:val="BodyText3"/>
        <w:widowControl w:val="0"/>
        <w:rPr>
          <w:rFonts w:ascii="Gill Sans MT" w:hAnsi="Gill Sans MT"/>
          <w:i/>
          <w:iCs/>
          <w:sz w:val="18"/>
          <w:szCs w:val="18"/>
          <w:lang w:val="en-US"/>
        </w:rPr>
      </w:pPr>
      <w:r w:rsidRPr="000813BF">
        <w:rPr>
          <w:rFonts w:ascii="Gill Sans MT" w:hAnsi="Gill Sans MT"/>
          <w:i/>
          <w:iCs/>
          <w:sz w:val="18"/>
          <w:szCs w:val="18"/>
          <w:lang w:val="en-US"/>
        </w:rPr>
        <w:t>Background Actor - Temporary</w:t>
      </w:r>
    </w:p>
    <w:p w:rsidR="00B553E4" w:rsidRPr="000813BF" w:rsidRDefault="00B553E4" w:rsidP="00B553E4">
      <w:pPr>
        <w:pStyle w:val="BodyText3"/>
        <w:widowControl w:val="0"/>
        <w:rPr>
          <w:rFonts w:ascii="Gill Sans MT" w:hAnsi="Gill Sans MT"/>
          <w:i/>
          <w:iCs/>
          <w:sz w:val="18"/>
          <w:szCs w:val="18"/>
          <w:lang w:val="en-US"/>
        </w:rPr>
      </w:pPr>
      <w:r w:rsidRPr="000813BF">
        <w:rPr>
          <w:rFonts w:ascii="Gill Sans MT" w:hAnsi="Gill Sans MT"/>
          <w:i/>
          <w:iCs/>
          <w:sz w:val="18"/>
          <w:szCs w:val="18"/>
          <w:lang w:val="en-US"/>
        </w:rPr>
        <w:tab/>
      </w:r>
    </w:p>
    <w:p w:rsidR="00B553E4" w:rsidRPr="000813BF" w:rsidRDefault="00B553E4" w:rsidP="00B553E4">
      <w:pPr>
        <w:pStyle w:val="BodyText3"/>
        <w:widowControl w:val="0"/>
        <w:numPr>
          <w:ilvl w:val="0"/>
          <w:numId w:val="2"/>
        </w:numPr>
        <w:tabs>
          <w:tab w:val="left" w:pos="720"/>
        </w:tabs>
        <w:rPr>
          <w:rFonts w:ascii="Gill Sans MT" w:hAnsi="Gill Sans MT"/>
          <w:sz w:val="18"/>
          <w:szCs w:val="18"/>
          <w:lang w:val="en-US"/>
        </w:rPr>
      </w:pPr>
      <w:r w:rsidRPr="000813BF">
        <w:rPr>
          <w:rFonts w:ascii="Gill Sans MT" w:hAnsi="Gill Sans MT"/>
          <w:sz w:val="18"/>
          <w:szCs w:val="18"/>
          <w:lang w:val="en-US"/>
        </w:rPr>
        <w:t>Played the role of a 1970’s car show guest in the movie “Flash of Genius”.</w:t>
      </w:r>
    </w:p>
    <w:p w:rsidR="00B553E4" w:rsidRPr="000813BF" w:rsidRDefault="00B553E4" w:rsidP="00B553E4">
      <w:pPr>
        <w:pStyle w:val="BodyText3"/>
        <w:widowControl w:val="0"/>
        <w:numPr>
          <w:ilvl w:val="0"/>
          <w:numId w:val="2"/>
        </w:numPr>
        <w:tabs>
          <w:tab w:val="left" w:pos="720"/>
        </w:tabs>
        <w:rPr>
          <w:rFonts w:ascii="Gill Sans MT" w:hAnsi="Gill Sans MT"/>
          <w:sz w:val="18"/>
          <w:szCs w:val="18"/>
          <w:lang w:val="en-US"/>
        </w:rPr>
      </w:pPr>
      <w:r w:rsidRPr="000813BF">
        <w:rPr>
          <w:rFonts w:ascii="Gill Sans MT" w:hAnsi="Gill Sans MT"/>
          <w:sz w:val="18"/>
          <w:szCs w:val="18"/>
          <w:lang w:val="en-US"/>
        </w:rPr>
        <w:t>Played the role of a soldier in the movie “The Incredible Hulk 2”.</w:t>
      </w:r>
    </w:p>
    <w:p w:rsidR="00B553E4" w:rsidRPr="000813BF" w:rsidRDefault="00B553E4" w:rsidP="00B553E4">
      <w:pPr>
        <w:pStyle w:val="BodyText3"/>
        <w:widowControl w:val="0"/>
        <w:numPr>
          <w:ilvl w:val="0"/>
          <w:numId w:val="2"/>
        </w:numPr>
        <w:tabs>
          <w:tab w:val="left" w:pos="720"/>
        </w:tabs>
        <w:rPr>
          <w:rFonts w:ascii="Gill Sans MT" w:hAnsi="Gill Sans MT"/>
          <w:sz w:val="18"/>
          <w:szCs w:val="18"/>
          <w:lang w:val="en-US"/>
        </w:rPr>
      </w:pPr>
      <w:r w:rsidRPr="000813BF">
        <w:rPr>
          <w:rFonts w:ascii="Gill Sans MT" w:hAnsi="Gill Sans MT"/>
          <w:sz w:val="18"/>
          <w:szCs w:val="18"/>
          <w:lang w:val="en-US"/>
        </w:rPr>
        <w:lastRenderedPageBreak/>
        <w:t>Played the role of an ice hockey fan in the move “The Love Guru”.</w:t>
      </w:r>
    </w:p>
    <w:p w:rsidR="00B553E4" w:rsidRPr="000813BF" w:rsidRDefault="00B553E4" w:rsidP="00B553E4">
      <w:pPr>
        <w:rPr>
          <w:rFonts w:ascii="Gill Sans MT" w:hAnsi="Gill Sans MT"/>
          <w:sz w:val="18"/>
          <w:szCs w:val="18"/>
          <w:lang w:val="en-US"/>
        </w:rPr>
      </w:pPr>
    </w:p>
    <w:p w:rsidR="00B553E4" w:rsidRPr="000813BF" w:rsidRDefault="00B553E4" w:rsidP="00B553E4">
      <w:pPr>
        <w:pStyle w:val="BodyText3"/>
        <w:widowControl w:val="0"/>
        <w:tabs>
          <w:tab w:val="left" w:pos="5040"/>
          <w:tab w:val="left" w:pos="9576"/>
          <w:tab w:val="right" w:pos="10584"/>
        </w:tabs>
        <w:ind w:left="1440" w:hanging="1440"/>
        <w:rPr>
          <w:rFonts w:ascii="Gill Sans MT" w:hAnsi="Gill Sans MT"/>
          <w:sz w:val="18"/>
          <w:szCs w:val="18"/>
          <w:lang w:val="en-US"/>
        </w:rPr>
      </w:pPr>
      <w:r w:rsidRPr="000813BF">
        <w:rPr>
          <w:rFonts w:ascii="Gill Sans MT" w:hAnsi="Gill Sans MT"/>
          <w:sz w:val="18"/>
          <w:szCs w:val="18"/>
          <w:u w:val="single"/>
          <w:lang w:val="en-US"/>
        </w:rPr>
        <w:t>Elders Real Estate</w:t>
      </w:r>
      <w:r w:rsidRPr="000813BF">
        <w:rPr>
          <w:rFonts w:ascii="Gill Sans MT" w:hAnsi="Gill Sans MT"/>
          <w:sz w:val="18"/>
          <w:szCs w:val="18"/>
          <w:lang w:val="en-US"/>
        </w:rPr>
        <w:tab/>
      </w:r>
      <w:r>
        <w:rPr>
          <w:rFonts w:ascii="Gill Sans MT" w:hAnsi="Gill Sans MT"/>
          <w:sz w:val="18"/>
          <w:szCs w:val="18"/>
          <w:lang w:val="en-US"/>
        </w:rPr>
        <w:tab/>
      </w:r>
      <w:r w:rsidRPr="000813BF">
        <w:rPr>
          <w:rFonts w:ascii="Gill Sans MT" w:hAnsi="Gill Sans MT"/>
          <w:sz w:val="18"/>
          <w:szCs w:val="18"/>
          <w:lang w:val="en-US"/>
        </w:rPr>
        <w:t xml:space="preserve">Upper Mt Gravatt, QLD                                                      </w:t>
      </w:r>
    </w:p>
    <w:p w:rsidR="00B553E4" w:rsidRPr="000813BF" w:rsidRDefault="00B553E4" w:rsidP="00B553E4">
      <w:pPr>
        <w:pStyle w:val="BodyText3"/>
        <w:widowControl w:val="0"/>
        <w:rPr>
          <w:rFonts w:ascii="Gill Sans MT" w:hAnsi="Gill Sans MT"/>
          <w:sz w:val="18"/>
          <w:szCs w:val="18"/>
          <w:lang w:val="en-US"/>
        </w:rPr>
      </w:pPr>
      <w:r w:rsidRPr="000813BF">
        <w:rPr>
          <w:rFonts w:ascii="Gill Sans MT" w:hAnsi="Gill Sans MT"/>
          <w:i/>
          <w:iCs/>
          <w:sz w:val="18"/>
          <w:szCs w:val="18"/>
          <w:lang w:val="en-US"/>
        </w:rPr>
        <w:tab/>
      </w:r>
      <w:r w:rsidRPr="000813BF">
        <w:rPr>
          <w:rFonts w:ascii="Gill Sans MT" w:hAnsi="Gill Sans MT"/>
          <w:i/>
          <w:iCs/>
          <w:sz w:val="18"/>
          <w:szCs w:val="18"/>
          <w:lang w:val="en-US"/>
        </w:rPr>
        <w:tab/>
      </w:r>
      <w:r w:rsidRPr="000813BF">
        <w:rPr>
          <w:rFonts w:ascii="Gill Sans MT" w:hAnsi="Gill Sans MT"/>
          <w:i/>
          <w:iCs/>
          <w:sz w:val="18"/>
          <w:szCs w:val="18"/>
          <w:lang w:val="en-US"/>
        </w:rPr>
        <w:tab/>
      </w:r>
      <w:r w:rsidRPr="000813BF">
        <w:rPr>
          <w:rFonts w:ascii="Gill Sans MT" w:hAnsi="Gill Sans MT"/>
          <w:i/>
          <w:iCs/>
          <w:sz w:val="18"/>
          <w:szCs w:val="18"/>
          <w:lang w:val="en-US"/>
        </w:rPr>
        <w:tab/>
      </w:r>
      <w:r w:rsidRPr="000813BF">
        <w:rPr>
          <w:rFonts w:ascii="Gill Sans MT" w:hAnsi="Gill Sans MT"/>
          <w:i/>
          <w:iCs/>
          <w:sz w:val="18"/>
          <w:szCs w:val="18"/>
          <w:lang w:val="en-US"/>
        </w:rPr>
        <w:tab/>
      </w:r>
      <w:r w:rsidRPr="000813BF">
        <w:rPr>
          <w:rFonts w:ascii="Gill Sans MT" w:hAnsi="Gill Sans MT"/>
          <w:i/>
          <w:iCs/>
          <w:sz w:val="18"/>
          <w:szCs w:val="18"/>
          <w:lang w:val="en-US"/>
        </w:rPr>
        <w:tab/>
      </w:r>
      <w:r w:rsidRPr="000813BF">
        <w:rPr>
          <w:rFonts w:ascii="Gill Sans MT" w:hAnsi="Gill Sans MT"/>
          <w:i/>
          <w:iCs/>
          <w:sz w:val="18"/>
          <w:szCs w:val="18"/>
          <w:lang w:val="en-US"/>
        </w:rPr>
        <w:tab/>
      </w:r>
      <w:r w:rsidRPr="000813BF">
        <w:rPr>
          <w:rFonts w:ascii="Gill Sans MT" w:hAnsi="Gill Sans MT"/>
          <w:sz w:val="18"/>
          <w:szCs w:val="18"/>
          <w:lang w:val="en-US"/>
        </w:rPr>
        <w:t>7/03–7/04</w:t>
      </w:r>
    </w:p>
    <w:p w:rsidR="00B553E4" w:rsidRPr="000813BF" w:rsidRDefault="00B553E4" w:rsidP="00B553E4">
      <w:pPr>
        <w:pStyle w:val="BodyText3"/>
        <w:widowControl w:val="0"/>
        <w:rPr>
          <w:rFonts w:ascii="Gill Sans MT" w:hAnsi="Gill Sans MT"/>
          <w:i/>
          <w:iCs/>
          <w:sz w:val="18"/>
          <w:szCs w:val="18"/>
          <w:lang w:val="en-US"/>
        </w:rPr>
      </w:pPr>
      <w:r w:rsidRPr="000813BF">
        <w:rPr>
          <w:rFonts w:ascii="Gill Sans MT" w:hAnsi="Gill Sans MT"/>
          <w:i/>
          <w:iCs/>
          <w:sz w:val="18"/>
          <w:szCs w:val="18"/>
          <w:lang w:val="en-US"/>
        </w:rPr>
        <w:t>Property Manager – Part Time</w:t>
      </w:r>
    </w:p>
    <w:p w:rsidR="00B553E4" w:rsidRPr="000813BF" w:rsidRDefault="00B553E4" w:rsidP="00B553E4">
      <w:pPr>
        <w:pStyle w:val="BodyText3"/>
        <w:widowControl w:val="0"/>
        <w:rPr>
          <w:rFonts w:ascii="Gill Sans MT" w:hAnsi="Gill Sans MT"/>
          <w:i/>
          <w:iCs/>
          <w:sz w:val="18"/>
          <w:szCs w:val="18"/>
          <w:lang w:val="en-US"/>
        </w:rPr>
      </w:pPr>
    </w:p>
    <w:p w:rsidR="00B553E4" w:rsidRPr="000813BF" w:rsidRDefault="00B553E4" w:rsidP="00B553E4">
      <w:pPr>
        <w:pStyle w:val="BodyText3"/>
        <w:widowControl w:val="0"/>
        <w:numPr>
          <w:ilvl w:val="0"/>
          <w:numId w:val="2"/>
        </w:numPr>
        <w:tabs>
          <w:tab w:val="left" w:pos="720"/>
        </w:tabs>
        <w:rPr>
          <w:rFonts w:ascii="Gill Sans MT" w:hAnsi="Gill Sans MT"/>
          <w:sz w:val="18"/>
          <w:szCs w:val="18"/>
          <w:lang w:val="en-US"/>
        </w:rPr>
      </w:pPr>
      <w:r w:rsidRPr="000813BF">
        <w:rPr>
          <w:rFonts w:ascii="Gill Sans MT" w:hAnsi="Gill Sans MT"/>
          <w:sz w:val="18"/>
          <w:szCs w:val="18"/>
          <w:lang w:val="en-US"/>
        </w:rPr>
        <w:t>Created advertisements for client properties (online and print).</w:t>
      </w:r>
    </w:p>
    <w:p w:rsidR="00B553E4" w:rsidRPr="000813BF" w:rsidRDefault="00B553E4" w:rsidP="00B553E4">
      <w:pPr>
        <w:pStyle w:val="BodyText3"/>
        <w:widowControl w:val="0"/>
        <w:numPr>
          <w:ilvl w:val="0"/>
          <w:numId w:val="2"/>
        </w:numPr>
        <w:tabs>
          <w:tab w:val="left" w:pos="720"/>
        </w:tabs>
        <w:rPr>
          <w:rFonts w:ascii="Gill Sans MT" w:hAnsi="Gill Sans MT"/>
          <w:sz w:val="18"/>
          <w:szCs w:val="18"/>
          <w:lang w:val="en-US"/>
        </w:rPr>
      </w:pPr>
      <w:r w:rsidRPr="000813BF">
        <w:rPr>
          <w:rFonts w:ascii="Gill Sans MT" w:hAnsi="Gill Sans MT"/>
          <w:sz w:val="18"/>
          <w:szCs w:val="18"/>
          <w:lang w:val="en-US"/>
        </w:rPr>
        <w:t>Processed potential tenancy applications.</w:t>
      </w:r>
    </w:p>
    <w:p w:rsidR="00B553E4" w:rsidRPr="000813BF" w:rsidRDefault="00B553E4" w:rsidP="00B553E4">
      <w:pPr>
        <w:pStyle w:val="BodyText3"/>
        <w:widowControl w:val="0"/>
        <w:numPr>
          <w:ilvl w:val="0"/>
          <w:numId w:val="2"/>
        </w:numPr>
        <w:tabs>
          <w:tab w:val="left" w:pos="720"/>
        </w:tabs>
        <w:rPr>
          <w:rFonts w:ascii="Gill Sans MT" w:hAnsi="Gill Sans MT"/>
          <w:sz w:val="18"/>
          <w:szCs w:val="18"/>
          <w:lang w:val="en-US"/>
        </w:rPr>
      </w:pPr>
      <w:r w:rsidRPr="000813BF">
        <w:rPr>
          <w:rFonts w:ascii="Gill Sans MT" w:hAnsi="Gill Sans MT"/>
          <w:sz w:val="18"/>
          <w:szCs w:val="18"/>
          <w:lang w:val="en-US"/>
        </w:rPr>
        <w:t>Maintained accounts and banking for client/tenant accounts.</w:t>
      </w:r>
    </w:p>
    <w:p w:rsidR="00B553E4" w:rsidRPr="000813BF" w:rsidRDefault="00B553E4" w:rsidP="00B553E4">
      <w:pPr>
        <w:pStyle w:val="BodyText3"/>
        <w:widowControl w:val="0"/>
        <w:numPr>
          <w:ilvl w:val="0"/>
          <w:numId w:val="2"/>
        </w:numPr>
        <w:tabs>
          <w:tab w:val="left" w:pos="720"/>
        </w:tabs>
        <w:rPr>
          <w:rFonts w:ascii="Gill Sans MT" w:hAnsi="Gill Sans MT"/>
          <w:sz w:val="18"/>
          <w:szCs w:val="18"/>
          <w:lang w:val="en-US"/>
        </w:rPr>
      </w:pPr>
      <w:r w:rsidRPr="000813BF">
        <w:rPr>
          <w:rFonts w:ascii="Gill Sans MT" w:hAnsi="Gill Sans MT"/>
          <w:sz w:val="18"/>
          <w:szCs w:val="18"/>
          <w:lang w:val="en-US"/>
        </w:rPr>
        <w:t>Conducted inspections and organized maintenance for client properties.</w:t>
      </w:r>
    </w:p>
    <w:p w:rsidR="00B553E4" w:rsidRPr="000813BF" w:rsidRDefault="00B553E4" w:rsidP="00B553E4">
      <w:pPr>
        <w:pStyle w:val="BodyText3"/>
        <w:widowControl w:val="0"/>
        <w:numPr>
          <w:ilvl w:val="0"/>
          <w:numId w:val="2"/>
        </w:numPr>
        <w:tabs>
          <w:tab w:val="left" w:pos="720"/>
        </w:tabs>
        <w:rPr>
          <w:rFonts w:ascii="Gill Sans MT" w:hAnsi="Gill Sans MT"/>
          <w:sz w:val="18"/>
          <w:szCs w:val="18"/>
          <w:lang w:val="en-US"/>
        </w:rPr>
      </w:pPr>
      <w:r w:rsidRPr="000813BF">
        <w:rPr>
          <w:rFonts w:ascii="Gill Sans MT" w:hAnsi="Gill Sans MT"/>
          <w:sz w:val="18"/>
          <w:szCs w:val="18"/>
          <w:lang w:val="en-US"/>
        </w:rPr>
        <w:t>Provided information in relation to property values and potential returns.</w:t>
      </w:r>
    </w:p>
    <w:p w:rsidR="00B553E4" w:rsidRPr="000813BF" w:rsidRDefault="00B553E4" w:rsidP="00B553E4">
      <w:pPr>
        <w:pStyle w:val="Heading4"/>
        <w:widowControl w:val="0"/>
        <w:tabs>
          <w:tab w:val="clear" w:pos="0"/>
        </w:tabs>
        <w:rPr>
          <w:rFonts w:ascii="Gill Sans MT" w:hAnsi="Gill Sans MT"/>
          <w:b w:val="0"/>
          <w:bCs w:val="0"/>
          <w:smallCaps w:val="0"/>
          <w:sz w:val="18"/>
          <w:szCs w:val="18"/>
          <w:lang w:val="en-US"/>
        </w:rPr>
      </w:pPr>
    </w:p>
    <w:p w:rsidR="00B553E4" w:rsidRPr="000813BF" w:rsidRDefault="00B553E4" w:rsidP="00B553E4">
      <w:pPr>
        <w:pStyle w:val="Heading4"/>
        <w:widowControl w:val="0"/>
        <w:tabs>
          <w:tab w:val="clear" w:pos="0"/>
        </w:tabs>
        <w:rPr>
          <w:rFonts w:ascii="Gill Sans MT" w:hAnsi="Gill Sans MT"/>
          <w:spacing w:val="20"/>
          <w:sz w:val="18"/>
          <w:szCs w:val="18"/>
          <w:lang w:val="en-US"/>
        </w:rPr>
      </w:pPr>
      <w:r w:rsidRPr="000813BF">
        <w:rPr>
          <w:rFonts w:ascii="Gill Sans MT" w:hAnsi="Gill Sans MT"/>
          <w:spacing w:val="20"/>
          <w:sz w:val="18"/>
          <w:szCs w:val="18"/>
          <w:lang w:val="en-US"/>
        </w:rPr>
        <w:t>Leadership Experiences</w:t>
      </w:r>
    </w:p>
    <w:p w:rsidR="00B553E4" w:rsidRPr="000813BF" w:rsidRDefault="00B553E4" w:rsidP="00B553E4">
      <w:pPr>
        <w:pStyle w:val="BodyText3"/>
        <w:widowControl w:val="0"/>
        <w:tabs>
          <w:tab w:val="right" w:pos="10584"/>
        </w:tabs>
        <w:rPr>
          <w:rFonts w:ascii="Gill Sans MT" w:hAnsi="Gill Sans MT"/>
          <w:sz w:val="18"/>
          <w:szCs w:val="18"/>
        </w:rPr>
      </w:pPr>
    </w:p>
    <w:p w:rsidR="00B553E4" w:rsidRPr="000813BF" w:rsidRDefault="00B553E4" w:rsidP="00B553E4">
      <w:pPr>
        <w:pStyle w:val="BodyText3"/>
        <w:widowControl w:val="0"/>
        <w:tabs>
          <w:tab w:val="right" w:pos="10584"/>
        </w:tabs>
        <w:rPr>
          <w:rFonts w:ascii="Gill Sans MT" w:hAnsi="Gill Sans MT"/>
          <w:iCs/>
          <w:sz w:val="18"/>
          <w:szCs w:val="18"/>
          <w:u w:val="single"/>
          <w:lang w:val="en-US"/>
        </w:rPr>
      </w:pPr>
      <w:r w:rsidRPr="000813BF">
        <w:rPr>
          <w:rFonts w:ascii="Gill Sans MT" w:hAnsi="Gill Sans MT"/>
          <w:iCs/>
          <w:sz w:val="18"/>
          <w:szCs w:val="18"/>
          <w:u w:val="single"/>
          <w:lang w:val="en-US"/>
        </w:rPr>
        <w:t>Griffith University Thai Students Association</w:t>
      </w:r>
    </w:p>
    <w:p w:rsidR="00B553E4" w:rsidRPr="000813BF" w:rsidRDefault="00B553E4" w:rsidP="00B553E4">
      <w:pPr>
        <w:pStyle w:val="BodyText3"/>
        <w:widowControl w:val="0"/>
        <w:numPr>
          <w:ilvl w:val="0"/>
          <w:numId w:val="2"/>
        </w:numPr>
        <w:tabs>
          <w:tab w:val="left" w:pos="720"/>
        </w:tabs>
        <w:rPr>
          <w:rFonts w:ascii="Gill Sans MT" w:hAnsi="Gill Sans MT"/>
          <w:iCs/>
          <w:sz w:val="18"/>
          <w:szCs w:val="18"/>
          <w:lang w:val="en-US"/>
        </w:rPr>
      </w:pPr>
      <w:r w:rsidRPr="000813BF">
        <w:rPr>
          <w:rFonts w:ascii="Gill Sans MT" w:hAnsi="Gill Sans MT"/>
          <w:i/>
          <w:sz w:val="18"/>
          <w:szCs w:val="18"/>
          <w:lang w:val="en-US"/>
        </w:rPr>
        <w:t xml:space="preserve">Vice President – </w:t>
      </w:r>
      <w:r w:rsidRPr="000813BF">
        <w:rPr>
          <w:rFonts w:ascii="Gill Sans MT" w:hAnsi="Gill Sans MT"/>
          <w:sz w:val="18"/>
          <w:szCs w:val="18"/>
          <w:lang w:val="en-US"/>
        </w:rPr>
        <w:t xml:space="preserve">helped organize events to promote Thai culture in Brisbane and provided support and assistance to Thai international students.     </w:t>
      </w:r>
      <w:r w:rsidRPr="000813BF">
        <w:rPr>
          <w:rFonts w:ascii="Gill Sans MT" w:hAnsi="Gill Sans MT"/>
          <w:iCs/>
          <w:sz w:val="18"/>
          <w:szCs w:val="18"/>
          <w:lang w:val="en-US"/>
        </w:rPr>
        <w:t>2006</w:t>
      </w:r>
    </w:p>
    <w:p w:rsidR="00B553E4" w:rsidRPr="000813BF" w:rsidRDefault="00B553E4" w:rsidP="00B553E4">
      <w:pPr>
        <w:pStyle w:val="BodyText3"/>
        <w:widowControl w:val="0"/>
        <w:tabs>
          <w:tab w:val="right" w:pos="10584"/>
        </w:tabs>
        <w:rPr>
          <w:rFonts w:ascii="Gill Sans MT" w:hAnsi="Gill Sans MT"/>
          <w:iCs/>
          <w:sz w:val="18"/>
          <w:szCs w:val="18"/>
          <w:u w:val="single"/>
          <w:lang w:val="en-US"/>
        </w:rPr>
      </w:pPr>
    </w:p>
    <w:p w:rsidR="00B553E4" w:rsidRPr="000813BF" w:rsidRDefault="00B553E4" w:rsidP="00B553E4">
      <w:pPr>
        <w:pStyle w:val="BodyText3"/>
        <w:widowControl w:val="0"/>
        <w:tabs>
          <w:tab w:val="right" w:pos="10584"/>
        </w:tabs>
        <w:rPr>
          <w:rFonts w:ascii="Gill Sans MT" w:hAnsi="Gill Sans MT"/>
          <w:iCs/>
          <w:sz w:val="18"/>
          <w:szCs w:val="18"/>
          <w:lang w:val="en-US"/>
        </w:rPr>
      </w:pPr>
      <w:r w:rsidRPr="000813BF">
        <w:rPr>
          <w:rFonts w:ascii="Gill Sans MT" w:hAnsi="Gill Sans MT"/>
          <w:iCs/>
          <w:sz w:val="18"/>
          <w:szCs w:val="18"/>
          <w:u w:val="single"/>
          <w:lang w:val="en-US"/>
        </w:rPr>
        <w:t>Griffith University Sport</w:t>
      </w:r>
      <w:r w:rsidRPr="000813BF">
        <w:rPr>
          <w:rFonts w:ascii="Gill Sans MT" w:hAnsi="Gill Sans MT"/>
          <w:iCs/>
          <w:sz w:val="18"/>
          <w:szCs w:val="18"/>
          <w:lang w:val="en-US"/>
        </w:rPr>
        <w:tab/>
      </w:r>
    </w:p>
    <w:p w:rsidR="00B553E4" w:rsidRPr="000813BF" w:rsidRDefault="00B553E4" w:rsidP="00B553E4">
      <w:pPr>
        <w:pStyle w:val="BodyText3"/>
        <w:widowControl w:val="0"/>
        <w:numPr>
          <w:ilvl w:val="0"/>
          <w:numId w:val="2"/>
        </w:numPr>
        <w:tabs>
          <w:tab w:val="left" w:pos="720"/>
        </w:tabs>
        <w:rPr>
          <w:rFonts w:ascii="Gill Sans MT" w:hAnsi="Gill Sans MT"/>
          <w:iCs/>
          <w:sz w:val="18"/>
          <w:szCs w:val="18"/>
          <w:lang w:val="en-US"/>
        </w:rPr>
      </w:pPr>
      <w:r w:rsidRPr="000813BF">
        <w:rPr>
          <w:rFonts w:ascii="Gill Sans MT" w:hAnsi="Gill Sans MT"/>
          <w:i/>
          <w:sz w:val="18"/>
          <w:szCs w:val="18"/>
          <w:lang w:val="en-US"/>
        </w:rPr>
        <w:t xml:space="preserve">Uniform Coordinator – </w:t>
      </w:r>
      <w:r w:rsidRPr="000813BF">
        <w:rPr>
          <w:rFonts w:ascii="Gill Sans MT" w:hAnsi="Gill Sans MT"/>
          <w:sz w:val="18"/>
          <w:szCs w:val="18"/>
          <w:lang w:val="en-US"/>
        </w:rPr>
        <w:t>designed and ordered uniforms from Thailand for Griffith University’s Australian University Games team.     2005</w:t>
      </w:r>
      <w:r w:rsidRPr="000813BF">
        <w:rPr>
          <w:rFonts w:ascii="Gill Sans MT" w:hAnsi="Gill Sans MT"/>
          <w:iCs/>
          <w:sz w:val="18"/>
          <w:szCs w:val="18"/>
          <w:lang w:val="en-US"/>
        </w:rPr>
        <w:t>-06</w:t>
      </w:r>
    </w:p>
    <w:p w:rsidR="00B553E4" w:rsidRPr="000813BF" w:rsidRDefault="00B553E4" w:rsidP="00B553E4">
      <w:pPr>
        <w:pStyle w:val="BodyText3"/>
        <w:widowControl w:val="0"/>
        <w:ind w:left="216"/>
        <w:rPr>
          <w:rFonts w:ascii="Gill Sans MT" w:hAnsi="Gill Sans MT"/>
          <w:i/>
          <w:sz w:val="18"/>
          <w:szCs w:val="18"/>
          <w:lang w:val="en-CA"/>
        </w:rPr>
      </w:pPr>
    </w:p>
    <w:p w:rsidR="00B553E4" w:rsidRPr="000813BF" w:rsidRDefault="00B553E4" w:rsidP="00B553E4">
      <w:pPr>
        <w:pStyle w:val="BodyText3"/>
        <w:widowControl w:val="0"/>
        <w:tabs>
          <w:tab w:val="right" w:pos="10584"/>
        </w:tabs>
        <w:rPr>
          <w:rFonts w:ascii="Gill Sans MT" w:hAnsi="Gill Sans MT"/>
          <w:iCs/>
          <w:sz w:val="18"/>
          <w:szCs w:val="18"/>
          <w:lang w:val="en-US"/>
        </w:rPr>
      </w:pPr>
      <w:r w:rsidRPr="000813BF">
        <w:rPr>
          <w:rFonts w:ascii="Gill Sans MT" w:hAnsi="Gill Sans MT"/>
          <w:iCs/>
          <w:sz w:val="18"/>
          <w:szCs w:val="18"/>
          <w:u w:val="single"/>
          <w:lang w:val="en-CA"/>
        </w:rPr>
        <w:t>Homebrand</w:t>
      </w:r>
      <w:r w:rsidRPr="000813BF">
        <w:rPr>
          <w:rFonts w:ascii="Gill Sans MT" w:hAnsi="Gill Sans MT"/>
          <w:iCs/>
          <w:sz w:val="18"/>
          <w:szCs w:val="18"/>
          <w:u w:val="single"/>
          <w:lang w:val="en-US"/>
        </w:rPr>
        <w:t xml:space="preserve"> United – Commercial Soccer League</w:t>
      </w:r>
      <w:r w:rsidRPr="000813BF">
        <w:rPr>
          <w:rFonts w:ascii="Gill Sans MT" w:hAnsi="Gill Sans MT"/>
          <w:iCs/>
          <w:sz w:val="18"/>
          <w:szCs w:val="18"/>
          <w:lang w:val="en-US"/>
        </w:rPr>
        <w:tab/>
      </w:r>
    </w:p>
    <w:p w:rsidR="00B553E4" w:rsidRPr="000813BF" w:rsidRDefault="00B553E4" w:rsidP="00B553E4">
      <w:pPr>
        <w:pStyle w:val="BodyText3"/>
        <w:widowControl w:val="0"/>
        <w:numPr>
          <w:ilvl w:val="0"/>
          <w:numId w:val="2"/>
        </w:numPr>
        <w:tabs>
          <w:tab w:val="left" w:pos="720"/>
        </w:tabs>
        <w:rPr>
          <w:rFonts w:ascii="Gill Sans MT" w:hAnsi="Gill Sans MT"/>
          <w:iCs/>
          <w:sz w:val="18"/>
          <w:szCs w:val="18"/>
          <w:lang w:val="en-US"/>
        </w:rPr>
      </w:pPr>
      <w:r w:rsidRPr="000813BF">
        <w:rPr>
          <w:rFonts w:ascii="Gill Sans MT" w:hAnsi="Gill Sans MT"/>
          <w:i/>
          <w:sz w:val="18"/>
          <w:szCs w:val="18"/>
          <w:lang w:val="en-US"/>
        </w:rPr>
        <w:t>Player/Manager</w:t>
      </w:r>
      <w:r w:rsidRPr="000813BF">
        <w:rPr>
          <w:rFonts w:ascii="Gill Sans MT" w:hAnsi="Gill Sans MT"/>
          <w:sz w:val="18"/>
          <w:szCs w:val="18"/>
          <w:lang w:val="en-US"/>
        </w:rPr>
        <w:t xml:space="preserve">.     </w:t>
      </w:r>
      <w:r w:rsidRPr="000813BF">
        <w:rPr>
          <w:rFonts w:ascii="Gill Sans MT" w:hAnsi="Gill Sans MT"/>
          <w:iCs/>
          <w:sz w:val="18"/>
          <w:szCs w:val="18"/>
          <w:lang w:val="en-US"/>
        </w:rPr>
        <w:t>2006</w:t>
      </w:r>
    </w:p>
    <w:p w:rsidR="00B553E4" w:rsidRPr="000813BF" w:rsidRDefault="00B553E4" w:rsidP="00B553E4">
      <w:pPr>
        <w:pStyle w:val="BodyText3"/>
        <w:widowControl w:val="0"/>
        <w:rPr>
          <w:rFonts w:ascii="Gill Sans MT" w:hAnsi="Gill Sans MT"/>
          <w:sz w:val="18"/>
          <w:szCs w:val="18"/>
          <w:lang w:val="en-US"/>
        </w:rPr>
      </w:pPr>
    </w:p>
    <w:p w:rsidR="00B553E4" w:rsidRDefault="00B553E4" w:rsidP="00B553E4">
      <w:pPr>
        <w:pStyle w:val="Heading4"/>
        <w:widowControl w:val="0"/>
        <w:tabs>
          <w:tab w:val="clear" w:pos="0"/>
        </w:tabs>
        <w:rPr>
          <w:rFonts w:ascii="Gill Sans MT" w:hAnsi="Gill Sans MT"/>
          <w:spacing w:val="20"/>
          <w:sz w:val="18"/>
          <w:szCs w:val="18"/>
          <w:lang w:val="en-US"/>
        </w:rPr>
      </w:pPr>
      <w:r w:rsidRPr="000813BF">
        <w:rPr>
          <w:rFonts w:ascii="Gill Sans MT" w:hAnsi="Gill Sans MT"/>
          <w:spacing w:val="20"/>
          <w:sz w:val="18"/>
          <w:szCs w:val="18"/>
          <w:lang w:val="en-US"/>
        </w:rPr>
        <w:t>Projects</w:t>
      </w:r>
    </w:p>
    <w:p w:rsidR="00B553E4" w:rsidRDefault="00B553E4" w:rsidP="00B553E4">
      <w:pPr>
        <w:pStyle w:val="Heading4"/>
        <w:widowControl w:val="0"/>
        <w:tabs>
          <w:tab w:val="clear" w:pos="0"/>
        </w:tabs>
        <w:rPr>
          <w:rFonts w:ascii="Gill Sans MT" w:hAnsi="Gill Sans MT"/>
          <w:spacing w:val="20"/>
          <w:sz w:val="18"/>
          <w:szCs w:val="18"/>
          <w:lang w:val="en-US"/>
        </w:rPr>
      </w:pPr>
    </w:p>
    <w:p w:rsidR="00B553E4" w:rsidRDefault="00B553E4" w:rsidP="00B553E4">
      <w:pPr>
        <w:pStyle w:val="Heading4"/>
        <w:widowControl w:val="0"/>
        <w:tabs>
          <w:tab w:val="clear" w:pos="0"/>
        </w:tabs>
        <w:rPr>
          <w:rFonts w:ascii="Gill Sans MT" w:hAnsi="Gill Sans MT"/>
          <w:b w:val="0"/>
          <w:bCs w:val="0"/>
          <w:i/>
          <w:iCs/>
          <w:spacing w:val="20"/>
          <w:sz w:val="18"/>
          <w:szCs w:val="18"/>
          <w:u w:val="single"/>
          <w:lang w:val="en-US"/>
        </w:rPr>
      </w:pPr>
      <w:r w:rsidRPr="00C12E21">
        <w:rPr>
          <w:rFonts w:ascii="Gill Sans MT" w:hAnsi="Gill Sans MT"/>
          <w:b w:val="0"/>
          <w:bCs w:val="0"/>
          <w:i/>
          <w:iCs/>
          <w:sz w:val="18"/>
          <w:szCs w:val="18"/>
          <w:u w:val="single"/>
        </w:rPr>
        <w:t>2threads.com</w:t>
      </w:r>
    </w:p>
    <w:p w:rsidR="00B553E4" w:rsidRPr="00C12E21" w:rsidRDefault="00B553E4" w:rsidP="00B553E4">
      <w:pPr>
        <w:rPr>
          <w:sz w:val="24"/>
          <w:szCs w:val="24"/>
          <w:lang w:val="en-US"/>
        </w:rPr>
      </w:pPr>
      <w:r w:rsidRPr="000813BF">
        <w:rPr>
          <w:rFonts w:ascii="Gill Sans MT" w:hAnsi="Gill Sans MT"/>
          <w:i/>
          <w:sz w:val="18"/>
          <w:szCs w:val="18"/>
          <w:lang w:val="en-US"/>
        </w:rPr>
        <w:t xml:space="preserve">Worked </w:t>
      </w:r>
      <w:r>
        <w:rPr>
          <w:rFonts w:ascii="Gill Sans MT" w:hAnsi="Gill Sans MT"/>
          <w:i/>
          <w:sz w:val="18"/>
          <w:szCs w:val="18"/>
          <w:lang w:val="en-US"/>
        </w:rPr>
        <w:t>as a marketing intern on a community media project focusing on fashion and nightlife in Sydney. I was awarded this opportunity as a winner of Channel V’s V Raw creative industries talent search.</w:t>
      </w:r>
      <w:r>
        <w:rPr>
          <w:sz w:val="24"/>
          <w:szCs w:val="24"/>
          <w:lang w:val="en-US"/>
        </w:rPr>
        <w:t xml:space="preserve"> </w:t>
      </w:r>
      <w:r>
        <w:rPr>
          <w:rFonts w:ascii="Gill Sans MT" w:hAnsi="Gill Sans MT"/>
          <w:sz w:val="18"/>
          <w:szCs w:val="18"/>
          <w:lang w:val="en-US"/>
        </w:rPr>
        <w:t>8/08-9</w:t>
      </w:r>
      <w:r w:rsidRPr="000813BF">
        <w:rPr>
          <w:rFonts w:ascii="Gill Sans MT" w:hAnsi="Gill Sans MT"/>
          <w:sz w:val="18"/>
          <w:szCs w:val="18"/>
          <w:lang w:val="en-US"/>
        </w:rPr>
        <w:t>/0</w:t>
      </w:r>
      <w:r>
        <w:rPr>
          <w:rFonts w:ascii="Gill Sans MT" w:hAnsi="Gill Sans MT"/>
          <w:sz w:val="18"/>
          <w:szCs w:val="18"/>
          <w:lang w:val="en-US"/>
        </w:rPr>
        <w:t>8</w:t>
      </w:r>
    </w:p>
    <w:p w:rsidR="00B553E4" w:rsidRPr="00C12E21" w:rsidRDefault="00B553E4" w:rsidP="00B553E4">
      <w:pPr>
        <w:pStyle w:val="BodyText3"/>
        <w:widowControl w:val="0"/>
        <w:numPr>
          <w:ilvl w:val="0"/>
          <w:numId w:val="2"/>
        </w:numPr>
        <w:tabs>
          <w:tab w:val="left" w:pos="720"/>
        </w:tabs>
        <w:rPr>
          <w:rFonts w:ascii="Gill Sans MT" w:hAnsi="Gill Sans MT"/>
          <w:sz w:val="18"/>
          <w:szCs w:val="18"/>
          <w:lang w:val="en-US"/>
        </w:rPr>
      </w:pPr>
    </w:p>
    <w:p w:rsidR="00B553E4" w:rsidRPr="000813BF" w:rsidRDefault="00B553E4" w:rsidP="00B553E4">
      <w:pPr>
        <w:pStyle w:val="BodyText3"/>
        <w:widowControl w:val="0"/>
        <w:rPr>
          <w:rFonts w:ascii="Gill Sans MT" w:hAnsi="Gill Sans MT"/>
          <w:sz w:val="18"/>
          <w:szCs w:val="18"/>
          <w:u w:val="single"/>
          <w:lang w:val="en-US"/>
        </w:rPr>
      </w:pPr>
      <w:r w:rsidRPr="000813BF">
        <w:rPr>
          <w:rFonts w:ascii="Gill Sans MT" w:hAnsi="Gill Sans MT"/>
          <w:sz w:val="18"/>
          <w:szCs w:val="18"/>
          <w:u w:val="single"/>
          <w:lang w:val="en-US"/>
        </w:rPr>
        <w:t xml:space="preserve">2007 Bangkok Casual Super Cup </w:t>
      </w:r>
    </w:p>
    <w:p w:rsidR="00B553E4" w:rsidRPr="000813BF" w:rsidRDefault="00B553E4" w:rsidP="00B553E4">
      <w:pPr>
        <w:pStyle w:val="BodyText3"/>
        <w:widowControl w:val="0"/>
        <w:numPr>
          <w:ilvl w:val="0"/>
          <w:numId w:val="2"/>
        </w:numPr>
        <w:tabs>
          <w:tab w:val="left" w:pos="720"/>
        </w:tabs>
        <w:rPr>
          <w:rFonts w:ascii="Gill Sans MT" w:hAnsi="Gill Sans MT"/>
          <w:sz w:val="18"/>
          <w:szCs w:val="18"/>
          <w:lang w:val="en-US"/>
        </w:rPr>
      </w:pPr>
      <w:r w:rsidRPr="000813BF">
        <w:rPr>
          <w:rFonts w:ascii="Gill Sans MT" w:hAnsi="Gill Sans MT"/>
          <w:i/>
          <w:sz w:val="18"/>
          <w:szCs w:val="18"/>
          <w:lang w:val="en-US"/>
        </w:rPr>
        <w:t>Worked as part of a team that promoted, organized and attracted Thai and expatriate teams to participate in an indoor soccer tournament.</w:t>
      </w:r>
      <w:r w:rsidRPr="000813BF">
        <w:rPr>
          <w:rFonts w:ascii="Gill Sans MT" w:hAnsi="Gill Sans MT"/>
          <w:sz w:val="18"/>
          <w:szCs w:val="18"/>
          <w:lang w:val="en-US"/>
        </w:rPr>
        <w:t xml:space="preserve"> 6/07-7/07</w:t>
      </w:r>
    </w:p>
    <w:p w:rsidR="00B553E4" w:rsidRPr="000813BF" w:rsidRDefault="00B553E4" w:rsidP="00B553E4">
      <w:pPr>
        <w:pStyle w:val="BodyText3"/>
        <w:widowControl w:val="0"/>
        <w:rPr>
          <w:rFonts w:ascii="Gill Sans MT" w:hAnsi="Gill Sans MT"/>
          <w:sz w:val="18"/>
          <w:szCs w:val="18"/>
          <w:lang w:val="en-US"/>
        </w:rPr>
      </w:pPr>
    </w:p>
    <w:p w:rsidR="00B553E4" w:rsidRPr="000813BF" w:rsidRDefault="00B553E4" w:rsidP="00B553E4">
      <w:pPr>
        <w:pStyle w:val="BodyText3"/>
        <w:widowControl w:val="0"/>
        <w:rPr>
          <w:rFonts w:ascii="Gill Sans MT" w:hAnsi="Gill Sans MT"/>
          <w:sz w:val="18"/>
          <w:szCs w:val="18"/>
          <w:u w:val="single"/>
          <w:lang w:val="en-GB"/>
        </w:rPr>
      </w:pPr>
      <w:r w:rsidRPr="000813BF">
        <w:rPr>
          <w:rFonts w:ascii="Gill Sans MT" w:hAnsi="Gill Sans MT"/>
          <w:sz w:val="18"/>
          <w:szCs w:val="18"/>
          <w:u w:val="single"/>
          <w:lang w:val="en-US"/>
        </w:rPr>
        <w:t xml:space="preserve">2005 Homebrand United Preseason Tour of Thailand </w:t>
      </w:r>
    </w:p>
    <w:p w:rsidR="00B553E4" w:rsidRPr="000813BF" w:rsidRDefault="00B553E4" w:rsidP="00B553E4">
      <w:pPr>
        <w:pStyle w:val="BodyText3"/>
        <w:widowControl w:val="0"/>
        <w:numPr>
          <w:ilvl w:val="0"/>
          <w:numId w:val="2"/>
        </w:numPr>
        <w:tabs>
          <w:tab w:val="left" w:pos="720"/>
        </w:tabs>
        <w:rPr>
          <w:rFonts w:ascii="Gill Sans MT" w:hAnsi="Gill Sans MT"/>
          <w:sz w:val="18"/>
          <w:szCs w:val="18"/>
          <w:lang w:val="en-US"/>
        </w:rPr>
      </w:pPr>
      <w:r w:rsidRPr="000813BF">
        <w:rPr>
          <w:rFonts w:ascii="Gill Sans MT" w:hAnsi="Gill Sans MT"/>
          <w:i/>
          <w:sz w:val="18"/>
          <w:szCs w:val="18"/>
          <w:lang w:val="en-GB"/>
        </w:rPr>
        <w:t>Organised</w:t>
      </w:r>
      <w:r w:rsidRPr="000813BF">
        <w:rPr>
          <w:rFonts w:ascii="Gill Sans MT" w:hAnsi="Gill Sans MT"/>
          <w:i/>
          <w:sz w:val="18"/>
          <w:szCs w:val="18"/>
          <w:lang w:val="en-US"/>
        </w:rPr>
        <w:t xml:space="preserve"> a tour that involved travelling to and around Thailand competing against several teams.</w:t>
      </w:r>
      <w:r w:rsidRPr="000813BF">
        <w:rPr>
          <w:rFonts w:ascii="Gill Sans MT" w:hAnsi="Gill Sans MT"/>
          <w:sz w:val="18"/>
          <w:szCs w:val="18"/>
          <w:lang w:val="en-US"/>
        </w:rPr>
        <w:t xml:space="preserve"> 9/04-1/05</w:t>
      </w:r>
    </w:p>
    <w:p w:rsidR="00B553E4" w:rsidRPr="000813BF" w:rsidRDefault="00B553E4" w:rsidP="00B553E4">
      <w:pPr>
        <w:pStyle w:val="BodyText3"/>
        <w:widowControl w:val="0"/>
        <w:rPr>
          <w:rFonts w:ascii="Gill Sans MT" w:hAnsi="Gill Sans MT"/>
          <w:sz w:val="18"/>
          <w:szCs w:val="18"/>
          <w:lang w:val="en-US"/>
        </w:rPr>
      </w:pPr>
    </w:p>
    <w:p w:rsidR="00B553E4" w:rsidRPr="000813BF" w:rsidRDefault="00B553E4" w:rsidP="00B553E4">
      <w:pPr>
        <w:pStyle w:val="Heading4"/>
        <w:widowControl w:val="0"/>
        <w:tabs>
          <w:tab w:val="clear" w:pos="0"/>
        </w:tabs>
        <w:rPr>
          <w:rFonts w:ascii="Gill Sans MT" w:hAnsi="Gill Sans MT"/>
          <w:spacing w:val="20"/>
          <w:sz w:val="18"/>
          <w:szCs w:val="18"/>
          <w:lang w:val="en-US"/>
        </w:rPr>
      </w:pPr>
      <w:r w:rsidRPr="000813BF">
        <w:rPr>
          <w:rFonts w:ascii="Gill Sans MT" w:hAnsi="Gill Sans MT"/>
          <w:spacing w:val="20"/>
          <w:sz w:val="18"/>
          <w:szCs w:val="18"/>
          <w:lang w:val="en-US"/>
        </w:rPr>
        <w:t>Languages and Skills</w:t>
      </w:r>
    </w:p>
    <w:p w:rsidR="00B553E4" w:rsidRPr="000813BF" w:rsidRDefault="00B553E4" w:rsidP="00B553E4">
      <w:pPr>
        <w:pStyle w:val="Heading4"/>
        <w:widowControl w:val="0"/>
        <w:tabs>
          <w:tab w:val="clear" w:pos="0"/>
        </w:tabs>
        <w:rPr>
          <w:rFonts w:ascii="Gill Sans MT" w:hAnsi="Gill Sans MT"/>
          <w:spacing w:val="20"/>
          <w:sz w:val="18"/>
          <w:szCs w:val="18"/>
          <w:lang w:val="en-US"/>
        </w:rPr>
      </w:pPr>
    </w:p>
    <w:p w:rsidR="00B553E4" w:rsidRPr="000813BF" w:rsidRDefault="00B553E4" w:rsidP="00B553E4">
      <w:pPr>
        <w:pStyle w:val="BodyText3"/>
        <w:widowControl w:val="0"/>
        <w:numPr>
          <w:ilvl w:val="0"/>
          <w:numId w:val="3"/>
        </w:numPr>
        <w:tabs>
          <w:tab w:val="left" w:pos="216"/>
        </w:tabs>
        <w:rPr>
          <w:rFonts w:ascii="Gill Sans MT" w:hAnsi="Gill Sans MT"/>
          <w:sz w:val="18"/>
          <w:szCs w:val="18"/>
          <w:lang w:val="en-US"/>
        </w:rPr>
      </w:pPr>
      <w:r w:rsidRPr="000813BF">
        <w:rPr>
          <w:rFonts w:ascii="Gill Sans MT" w:hAnsi="Gill Sans MT"/>
          <w:sz w:val="18"/>
          <w:szCs w:val="18"/>
          <w:lang w:val="en-US"/>
        </w:rPr>
        <w:t>Can read, write and speak in Thai.</w:t>
      </w:r>
    </w:p>
    <w:p w:rsidR="00B553E4" w:rsidRPr="000813BF" w:rsidRDefault="00B553E4" w:rsidP="00B553E4">
      <w:pPr>
        <w:pStyle w:val="BodyText3"/>
        <w:widowControl w:val="0"/>
        <w:numPr>
          <w:ilvl w:val="0"/>
          <w:numId w:val="3"/>
        </w:numPr>
        <w:tabs>
          <w:tab w:val="left" w:pos="216"/>
        </w:tabs>
        <w:rPr>
          <w:rFonts w:ascii="Gill Sans MT" w:hAnsi="Gill Sans MT"/>
          <w:sz w:val="18"/>
          <w:szCs w:val="18"/>
          <w:lang w:val="en-US"/>
        </w:rPr>
      </w:pPr>
      <w:r w:rsidRPr="000813BF">
        <w:rPr>
          <w:rFonts w:ascii="Gill Sans MT" w:hAnsi="Gill Sans MT"/>
          <w:sz w:val="18"/>
          <w:szCs w:val="18"/>
          <w:lang w:val="en-US"/>
        </w:rPr>
        <w:t>Proficient with Microsoft Office, including Word &amp; PowerPoint.</w:t>
      </w:r>
    </w:p>
    <w:p w:rsidR="00B553E4" w:rsidRPr="000813BF" w:rsidRDefault="00B553E4" w:rsidP="00B553E4">
      <w:pPr>
        <w:pStyle w:val="BodyText3"/>
        <w:widowControl w:val="0"/>
        <w:numPr>
          <w:ilvl w:val="0"/>
          <w:numId w:val="3"/>
        </w:numPr>
        <w:tabs>
          <w:tab w:val="left" w:pos="216"/>
        </w:tabs>
        <w:rPr>
          <w:rFonts w:ascii="Gill Sans MT" w:hAnsi="Gill Sans MT"/>
          <w:sz w:val="18"/>
          <w:szCs w:val="18"/>
          <w:lang w:val="en-US"/>
        </w:rPr>
      </w:pPr>
      <w:r w:rsidRPr="000813BF">
        <w:rPr>
          <w:rFonts w:ascii="Gill Sans MT" w:hAnsi="Gill Sans MT"/>
          <w:sz w:val="18"/>
          <w:szCs w:val="18"/>
          <w:lang w:val="en-US"/>
        </w:rPr>
        <w:t>Ability to type @ 50 W.PM.</w:t>
      </w:r>
    </w:p>
    <w:p w:rsidR="00B553E4" w:rsidRPr="000813BF" w:rsidRDefault="00B553E4" w:rsidP="00B553E4">
      <w:pPr>
        <w:pStyle w:val="BodyText3"/>
        <w:widowControl w:val="0"/>
        <w:rPr>
          <w:rFonts w:ascii="Gill Sans MT" w:hAnsi="Gill Sans MT"/>
          <w:sz w:val="18"/>
          <w:szCs w:val="18"/>
          <w:lang w:val="en-US"/>
        </w:rPr>
      </w:pPr>
    </w:p>
    <w:p w:rsidR="00B553E4" w:rsidRPr="000813BF" w:rsidRDefault="00B553E4" w:rsidP="00B553E4">
      <w:pPr>
        <w:pStyle w:val="Heading4"/>
        <w:widowControl w:val="0"/>
        <w:tabs>
          <w:tab w:val="clear" w:pos="0"/>
        </w:tabs>
        <w:rPr>
          <w:rFonts w:ascii="Gill Sans MT" w:hAnsi="Gill Sans MT"/>
          <w:spacing w:val="20"/>
          <w:sz w:val="18"/>
          <w:szCs w:val="18"/>
          <w:lang w:val="en-US"/>
        </w:rPr>
      </w:pPr>
      <w:r w:rsidRPr="000813BF">
        <w:rPr>
          <w:rFonts w:ascii="Gill Sans MT" w:hAnsi="Gill Sans MT"/>
          <w:spacing w:val="20"/>
          <w:sz w:val="18"/>
          <w:szCs w:val="18"/>
          <w:lang w:val="en-US"/>
        </w:rPr>
        <w:t>Other Qualifications</w:t>
      </w:r>
    </w:p>
    <w:p w:rsidR="00B553E4" w:rsidRPr="000813BF" w:rsidRDefault="00B553E4" w:rsidP="00B553E4">
      <w:pPr>
        <w:pStyle w:val="Heading4"/>
        <w:widowControl w:val="0"/>
        <w:tabs>
          <w:tab w:val="clear" w:pos="0"/>
        </w:tabs>
        <w:rPr>
          <w:rFonts w:ascii="Gill Sans MT" w:hAnsi="Gill Sans MT"/>
          <w:spacing w:val="20"/>
          <w:sz w:val="18"/>
          <w:szCs w:val="18"/>
          <w:lang w:val="en-US"/>
        </w:rPr>
      </w:pPr>
    </w:p>
    <w:p w:rsidR="00B553E4" w:rsidRPr="000813BF" w:rsidRDefault="00B553E4" w:rsidP="00B553E4">
      <w:pPr>
        <w:pStyle w:val="BodyText3"/>
        <w:widowControl w:val="0"/>
        <w:rPr>
          <w:rFonts w:ascii="Gill Sans MT" w:hAnsi="Gill Sans MT"/>
          <w:sz w:val="18"/>
          <w:szCs w:val="18"/>
          <w:lang w:val="en-US"/>
        </w:rPr>
      </w:pPr>
      <w:r w:rsidRPr="000813BF">
        <w:rPr>
          <w:rFonts w:ascii="Gill Sans MT" w:hAnsi="Gill Sans MT"/>
          <w:sz w:val="18"/>
          <w:szCs w:val="18"/>
          <w:lang w:val="en-US"/>
        </w:rPr>
        <w:t xml:space="preserve">     Real estate sales</w:t>
      </w:r>
      <w:r w:rsidRPr="000813BF">
        <w:rPr>
          <w:rFonts w:ascii="Gill Sans MT" w:hAnsi="Gill Sans MT"/>
          <w:sz w:val="18"/>
          <w:szCs w:val="18"/>
          <w:lang w:val="en-CA"/>
        </w:rPr>
        <w:t xml:space="preserve"> licence</w:t>
      </w:r>
      <w:r w:rsidRPr="000813BF">
        <w:rPr>
          <w:rFonts w:ascii="Gill Sans MT" w:hAnsi="Gill Sans MT"/>
          <w:sz w:val="18"/>
          <w:szCs w:val="18"/>
          <w:lang w:val="en-US"/>
        </w:rPr>
        <w:t xml:space="preserve"> issued by the Australian Property College.  </w:t>
      </w:r>
    </w:p>
    <w:p w:rsidR="00B553E4" w:rsidRPr="000813BF" w:rsidRDefault="00B553E4" w:rsidP="00B553E4">
      <w:pPr>
        <w:pStyle w:val="BodyText3"/>
        <w:widowControl w:val="0"/>
        <w:rPr>
          <w:rFonts w:ascii="Gill Sans MT" w:hAnsi="Gill Sans MT"/>
          <w:sz w:val="18"/>
          <w:szCs w:val="18"/>
          <w:lang w:val="en-US"/>
        </w:rPr>
      </w:pPr>
      <w:r w:rsidRPr="000813BF">
        <w:rPr>
          <w:rFonts w:ascii="Gill Sans MT" w:hAnsi="Gill Sans MT"/>
          <w:sz w:val="18"/>
          <w:szCs w:val="18"/>
          <w:lang w:val="en-US"/>
        </w:rPr>
        <w:t xml:space="preserve">     Level 1 soccer coaching certificate issued by Queensland Soccer Federation.</w:t>
      </w:r>
    </w:p>
    <w:p w:rsidR="00B553E4" w:rsidRPr="000813BF" w:rsidRDefault="00B553E4" w:rsidP="00B553E4">
      <w:pPr>
        <w:pStyle w:val="BodyText3"/>
        <w:widowControl w:val="0"/>
        <w:rPr>
          <w:rFonts w:ascii="Gill Sans MT" w:hAnsi="Gill Sans MT"/>
          <w:sz w:val="18"/>
          <w:szCs w:val="18"/>
          <w:lang w:val="en-US"/>
        </w:rPr>
      </w:pPr>
      <w:r w:rsidRPr="000813BF">
        <w:rPr>
          <w:rFonts w:ascii="Gill Sans MT" w:hAnsi="Gill Sans MT"/>
          <w:sz w:val="18"/>
          <w:szCs w:val="18"/>
          <w:lang w:val="en-US"/>
        </w:rPr>
        <w:t xml:space="preserve">     Level 1 soccer referees certificate issued by soccer Australia.  </w:t>
      </w:r>
    </w:p>
    <w:p w:rsidR="00B553E4" w:rsidRPr="000813BF" w:rsidRDefault="00B553E4" w:rsidP="00B553E4">
      <w:pPr>
        <w:pStyle w:val="Heading4"/>
        <w:widowControl w:val="0"/>
        <w:tabs>
          <w:tab w:val="clear" w:pos="0"/>
        </w:tabs>
        <w:rPr>
          <w:rFonts w:ascii="Gill Sans MT" w:hAnsi="Gill Sans MT"/>
          <w:spacing w:val="20"/>
          <w:sz w:val="18"/>
          <w:szCs w:val="18"/>
          <w:lang w:val="en-US"/>
        </w:rPr>
      </w:pPr>
    </w:p>
    <w:p w:rsidR="00B553E4" w:rsidRPr="000813BF" w:rsidRDefault="00B553E4" w:rsidP="00B553E4">
      <w:pPr>
        <w:pStyle w:val="Heading4"/>
        <w:widowControl w:val="0"/>
        <w:tabs>
          <w:tab w:val="clear" w:pos="0"/>
        </w:tabs>
        <w:rPr>
          <w:rFonts w:ascii="Gill Sans MT" w:hAnsi="Gill Sans MT"/>
          <w:spacing w:val="20"/>
          <w:sz w:val="18"/>
          <w:szCs w:val="18"/>
          <w:lang w:val="en-US"/>
        </w:rPr>
      </w:pPr>
      <w:r w:rsidRPr="000813BF">
        <w:rPr>
          <w:rFonts w:ascii="Gill Sans MT" w:hAnsi="Gill Sans MT"/>
          <w:spacing w:val="20"/>
          <w:sz w:val="18"/>
          <w:szCs w:val="18"/>
          <w:lang w:val="en-US"/>
        </w:rPr>
        <w:t>ACHIEVEMENTS</w:t>
      </w:r>
    </w:p>
    <w:p w:rsidR="00B553E4" w:rsidRPr="000813BF" w:rsidRDefault="00B553E4" w:rsidP="00B553E4">
      <w:pPr>
        <w:pStyle w:val="Heading4"/>
        <w:widowControl w:val="0"/>
        <w:tabs>
          <w:tab w:val="clear" w:pos="0"/>
        </w:tabs>
        <w:rPr>
          <w:rFonts w:ascii="Gill Sans MT" w:hAnsi="Gill Sans MT"/>
          <w:spacing w:val="20"/>
          <w:sz w:val="18"/>
          <w:szCs w:val="18"/>
          <w:lang w:val="en-US"/>
        </w:rPr>
      </w:pPr>
    </w:p>
    <w:p w:rsidR="00B553E4" w:rsidRPr="000813BF" w:rsidRDefault="00B553E4" w:rsidP="00B553E4">
      <w:pPr>
        <w:pStyle w:val="ListParagraph"/>
        <w:numPr>
          <w:ilvl w:val="0"/>
          <w:numId w:val="4"/>
        </w:numPr>
        <w:tabs>
          <w:tab w:val="left" w:pos="216"/>
          <w:tab w:val="right" w:pos="10584"/>
        </w:tabs>
        <w:spacing w:after="0"/>
        <w:rPr>
          <w:rFonts w:ascii="Gill Sans MT" w:hAnsi="Gill Sans MT"/>
          <w:iCs/>
          <w:sz w:val="18"/>
          <w:szCs w:val="18"/>
          <w:lang w:val="en-US"/>
        </w:rPr>
      </w:pPr>
      <w:r w:rsidRPr="000813BF">
        <w:rPr>
          <w:rFonts w:ascii="Gill Sans MT" w:hAnsi="Gill Sans MT"/>
          <w:iCs/>
          <w:sz w:val="18"/>
          <w:szCs w:val="18"/>
          <w:lang w:val="en-US"/>
        </w:rPr>
        <w:t>Awarded scholarship by Griffith University’s School of Languages &amp; Linguistics ($12,000) to study Thai language major at Chulalongkorn and Chiangmai Universities in Thailand as an exchange student in 2005.</w:t>
      </w:r>
      <w:r w:rsidRPr="000813BF">
        <w:rPr>
          <w:rFonts w:ascii="Gill Sans MT" w:hAnsi="Gill Sans MT"/>
          <w:i/>
          <w:sz w:val="18"/>
          <w:szCs w:val="18"/>
          <w:lang w:val="en-US"/>
        </w:rPr>
        <w:tab/>
      </w:r>
      <w:r w:rsidRPr="000813BF">
        <w:rPr>
          <w:rFonts w:ascii="Gill Sans MT" w:hAnsi="Gill Sans MT"/>
          <w:iCs/>
          <w:sz w:val="18"/>
          <w:szCs w:val="18"/>
          <w:lang w:val="en-US"/>
        </w:rPr>
        <w:t xml:space="preserve">                                                                                                  </w:t>
      </w:r>
    </w:p>
    <w:p w:rsidR="00B553E4" w:rsidRPr="000813BF" w:rsidRDefault="00B553E4" w:rsidP="00B553E4">
      <w:pPr>
        <w:pStyle w:val="ListParagraph"/>
        <w:numPr>
          <w:ilvl w:val="0"/>
          <w:numId w:val="4"/>
        </w:numPr>
        <w:tabs>
          <w:tab w:val="left" w:pos="216"/>
          <w:tab w:val="right" w:pos="10584"/>
        </w:tabs>
        <w:spacing w:after="0"/>
        <w:rPr>
          <w:rFonts w:ascii="Gill Sans MT" w:hAnsi="Gill Sans MT"/>
          <w:iCs/>
          <w:sz w:val="18"/>
          <w:szCs w:val="18"/>
          <w:lang w:val="en-US"/>
        </w:rPr>
      </w:pPr>
      <w:r w:rsidRPr="000813BF">
        <w:rPr>
          <w:rFonts w:ascii="Gill Sans MT" w:hAnsi="Gill Sans MT"/>
          <w:iCs/>
          <w:sz w:val="18"/>
          <w:szCs w:val="18"/>
          <w:lang w:val="en-US"/>
        </w:rPr>
        <w:t xml:space="preserve">Member of Griffith University soccer team – 2004 Australian University Games, Perth, Australia. </w:t>
      </w:r>
    </w:p>
    <w:p w:rsidR="00B553E4" w:rsidRPr="000813BF" w:rsidRDefault="00B553E4" w:rsidP="00B553E4">
      <w:pPr>
        <w:pStyle w:val="ListParagraph"/>
        <w:numPr>
          <w:ilvl w:val="0"/>
          <w:numId w:val="4"/>
        </w:numPr>
        <w:tabs>
          <w:tab w:val="left" w:pos="216"/>
          <w:tab w:val="right" w:pos="10584"/>
        </w:tabs>
        <w:spacing w:after="0"/>
        <w:rPr>
          <w:rFonts w:ascii="Gill Sans MT" w:hAnsi="Gill Sans MT"/>
          <w:iCs/>
          <w:sz w:val="18"/>
          <w:szCs w:val="18"/>
          <w:lang w:val="en-US"/>
        </w:rPr>
      </w:pPr>
      <w:r w:rsidRPr="000813BF">
        <w:rPr>
          <w:rFonts w:ascii="Gill Sans MT" w:hAnsi="Gill Sans MT"/>
          <w:iCs/>
          <w:sz w:val="18"/>
          <w:szCs w:val="18"/>
          <w:lang w:val="en-US"/>
        </w:rPr>
        <w:t>Member of Cavendish Road S</w:t>
      </w:r>
      <w:r>
        <w:rPr>
          <w:rFonts w:ascii="Gill Sans MT" w:hAnsi="Gill Sans MT"/>
          <w:iCs/>
          <w:sz w:val="18"/>
          <w:szCs w:val="18"/>
          <w:lang w:val="en-US"/>
        </w:rPr>
        <w:t xml:space="preserve">tate </w:t>
      </w:r>
      <w:r w:rsidRPr="000813BF">
        <w:rPr>
          <w:rFonts w:ascii="Gill Sans MT" w:hAnsi="Gill Sans MT"/>
          <w:iCs/>
          <w:sz w:val="18"/>
          <w:szCs w:val="18"/>
          <w:lang w:val="en-US"/>
        </w:rPr>
        <w:t>H</w:t>
      </w:r>
      <w:r>
        <w:rPr>
          <w:rFonts w:ascii="Gill Sans MT" w:hAnsi="Gill Sans MT"/>
          <w:iCs/>
          <w:sz w:val="18"/>
          <w:szCs w:val="18"/>
          <w:lang w:val="en-US"/>
        </w:rPr>
        <w:t>igh</w:t>
      </w:r>
      <w:r w:rsidRPr="000813BF">
        <w:rPr>
          <w:rFonts w:ascii="Gill Sans MT" w:hAnsi="Gill Sans MT"/>
          <w:iCs/>
          <w:sz w:val="18"/>
          <w:szCs w:val="18"/>
          <w:lang w:val="en-US"/>
        </w:rPr>
        <w:t xml:space="preserve"> School of Excellence soccer program, 1998-2000.  </w:t>
      </w:r>
    </w:p>
    <w:p w:rsidR="00B553E4" w:rsidRPr="000813BF" w:rsidRDefault="00B553E4" w:rsidP="00B553E4">
      <w:pPr>
        <w:pStyle w:val="ListParagraph"/>
        <w:numPr>
          <w:ilvl w:val="0"/>
          <w:numId w:val="4"/>
        </w:numPr>
        <w:tabs>
          <w:tab w:val="left" w:pos="216"/>
          <w:tab w:val="right" w:pos="10584"/>
        </w:tabs>
        <w:spacing w:after="0"/>
        <w:rPr>
          <w:rFonts w:ascii="Gill Sans MT" w:hAnsi="Gill Sans MT"/>
          <w:iCs/>
          <w:sz w:val="18"/>
          <w:szCs w:val="18"/>
          <w:lang w:val="en-US"/>
        </w:rPr>
      </w:pPr>
      <w:r w:rsidRPr="000813BF">
        <w:rPr>
          <w:rFonts w:ascii="Gill Sans MT" w:hAnsi="Gill Sans MT"/>
          <w:iCs/>
          <w:sz w:val="18"/>
          <w:szCs w:val="18"/>
          <w:lang w:val="en-US"/>
        </w:rPr>
        <w:t xml:space="preserve">Selected in Queensland under 15 state FUTSAL team – National Titles Canberra 1998.                                                                                                                         </w:t>
      </w:r>
    </w:p>
    <w:p w:rsidR="00B553E4" w:rsidRPr="000813BF" w:rsidRDefault="00B553E4" w:rsidP="00B553E4">
      <w:pPr>
        <w:pStyle w:val="Heading4"/>
        <w:widowControl w:val="0"/>
        <w:tabs>
          <w:tab w:val="clear" w:pos="0"/>
        </w:tabs>
        <w:rPr>
          <w:rFonts w:ascii="Gill Sans MT" w:hAnsi="Gill Sans MT"/>
          <w:iCs/>
          <w:spacing w:val="20"/>
          <w:sz w:val="18"/>
          <w:szCs w:val="18"/>
          <w:lang w:val="en-US"/>
        </w:rPr>
      </w:pPr>
    </w:p>
    <w:p w:rsidR="00B553E4" w:rsidRPr="000813BF" w:rsidRDefault="00B553E4" w:rsidP="00B553E4">
      <w:pPr>
        <w:pStyle w:val="Heading4"/>
        <w:widowControl w:val="0"/>
        <w:tabs>
          <w:tab w:val="clear" w:pos="0"/>
        </w:tabs>
        <w:rPr>
          <w:rFonts w:ascii="Gill Sans MT" w:hAnsi="Gill Sans MT"/>
          <w:spacing w:val="20"/>
          <w:sz w:val="18"/>
          <w:szCs w:val="18"/>
          <w:lang w:val="en-US"/>
        </w:rPr>
      </w:pPr>
      <w:r w:rsidRPr="000813BF">
        <w:rPr>
          <w:rFonts w:ascii="Gill Sans MT" w:hAnsi="Gill Sans MT"/>
          <w:spacing w:val="20"/>
          <w:sz w:val="18"/>
          <w:szCs w:val="18"/>
          <w:lang w:val="en-US"/>
        </w:rPr>
        <w:t>Interests</w:t>
      </w:r>
    </w:p>
    <w:p w:rsidR="00B553E4" w:rsidRPr="000813BF" w:rsidRDefault="00B553E4" w:rsidP="00B553E4">
      <w:pPr>
        <w:pStyle w:val="Heading4"/>
        <w:widowControl w:val="0"/>
        <w:tabs>
          <w:tab w:val="clear" w:pos="0"/>
        </w:tabs>
        <w:rPr>
          <w:rFonts w:ascii="Gill Sans MT" w:hAnsi="Gill Sans MT"/>
          <w:i/>
          <w:iCs/>
          <w:sz w:val="18"/>
          <w:szCs w:val="18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341"/>
        <w:gridCol w:w="5341"/>
      </w:tblGrid>
      <w:tr w:rsidR="00B553E4" w:rsidRPr="000813BF" w:rsidTr="00D66718">
        <w:tc>
          <w:tcPr>
            <w:tcW w:w="5341" w:type="dxa"/>
          </w:tcPr>
          <w:p w:rsidR="00B553E4" w:rsidRPr="000813BF" w:rsidRDefault="00B553E4" w:rsidP="00D66718">
            <w:pPr>
              <w:pStyle w:val="BodyText3"/>
              <w:widowControl w:val="0"/>
              <w:rPr>
                <w:rFonts w:ascii="Gill Sans MT" w:hAnsi="Gill Sans MT"/>
                <w:sz w:val="18"/>
                <w:szCs w:val="18"/>
                <w:lang w:val="en-US"/>
              </w:rPr>
            </w:pPr>
            <w:r w:rsidRPr="000813BF">
              <w:rPr>
                <w:rFonts w:ascii="Gill Sans MT" w:hAnsi="Gill Sans MT"/>
                <w:sz w:val="18"/>
                <w:szCs w:val="18"/>
                <w:lang w:val="en-US"/>
              </w:rPr>
              <w:t xml:space="preserve">    Sports</w:t>
            </w:r>
          </w:p>
        </w:tc>
        <w:tc>
          <w:tcPr>
            <w:tcW w:w="5341" w:type="dxa"/>
          </w:tcPr>
          <w:p w:rsidR="00B553E4" w:rsidRPr="000813BF" w:rsidRDefault="00B553E4" w:rsidP="00D66718">
            <w:pPr>
              <w:pStyle w:val="BodyText3"/>
              <w:widowControl w:val="0"/>
              <w:rPr>
                <w:rFonts w:ascii="Gill Sans MT" w:hAnsi="Gill Sans MT"/>
                <w:sz w:val="18"/>
                <w:szCs w:val="18"/>
                <w:lang w:val="en-US"/>
              </w:rPr>
            </w:pPr>
            <w:r w:rsidRPr="000813BF">
              <w:rPr>
                <w:rFonts w:ascii="Gill Sans MT" w:hAnsi="Gill Sans MT"/>
                <w:sz w:val="18"/>
                <w:szCs w:val="18"/>
                <w:lang w:val="en-US"/>
              </w:rPr>
              <w:t xml:space="preserve">    Travel</w:t>
            </w:r>
          </w:p>
        </w:tc>
      </w:tr>
      <w:tr w:rsidR="00B553E4" w:rsidRPr="000813BF" w:rsidTr="00D66718">
        <w:tc>
          <w:tcPr>
            <w:tcW w:w="5341" w:type="dxa"/>
          </w:tcPr>
          <w:p w:rsidR="00B553E4" w:rsidRPr="000813BF" w:rsidRDefault="00B553E4" w:rsidP="00D66718">
            <w:pPr>
              <w:pStyle w:val="BodyText3"/>
              <w:widowControl w:val="0"/>
              <w:numPr>
                <w:ilvl w:val="0"/>
                <w:numId w:val="3"/>
              </w:numPr>
              <w:tabs>
                <w:tab w:val="left" w:pos="216"/>
              </w:tabs>
              <w:rPr>
                <w:rFonts w:ascii="Gill Sans MT" w:hAnsi="Gill Sans MT"/>
                <w:sz w:val="18"/>
                <w:szCs w:val="18"/>
                <w:lang w:val="en-US"/>
              </w:rPr>
            </w:pPr>
            <w:r w:rsidRPr="000813BF">
              <w:rPr>
                <w:rFonts w:ascii="Gill Sans MT" w:hAnsi="Gill Sans MT"/>
                <w:sz w:val="18"/>
                <w:szCs w:val="18"/>
                <w:lang w:val="en-US"/>
              </w:rPr>
              <w:t>Languages</w:t>
            </w:r>
          </w:p>
        </w:tc>
        <w:tc>
          <w:tcPr>
            <w:tcW w:w="5341" w:type="dxa"/>
          </w:tcPr>
          <w:p w:rsidR="00B553E4" w:rsidRPr="000813BF" w:rsidRDefault="00B553E4" w:rsidP="00D66718">
            <w:pPr>
              <w:pStyle w:val="BodyText3"/>
              <w:widowControl w:val="0"/>
              <w:numPr>
                <w:ilvl w:val="0"/>
                <w:numId w:val="3"/>
              </w:numPr>
              <w:tabs>
                <w:tab w:val="left" w:pos="216"/>
              </w:tabs>
              <w:rPr>
                <w:rFonts w:ascii="Gill Sans MT" w:hAnsi="Gill Sans MT"/>
                <w:sz w:val="18"/>
                <w:szCs w:val="18"/>
                <w:lang w:val="en-US"/>
              </w:rPr>
            </w:pPr>
            <w:r w:rsidRPr="000813BF">
              <w:rPr>
                <w:rFonts w:ascii="Gill Sans MT" w:hAnsi="Gill Sans MT"/>
                <w:sz w:val="18"/>
                <w:szCs w:val="18"/>
                <w:lang w:val="en-US"/>
              </w:rPr>
              <w:t>Asian Cultures</w:t>
            </w:r>
          </w:p>
        </w:tc>
      </w:tr>
      <w:tr w:rsidR="00B553E4" w:rsidRPr="000813BF" w:rsidTr="00D66718">
        <w:tc>
          <w:tcPr>
            <w:tcW w:w="5341" w:type="dxa"/>
          </w:tcPr>
          <w:p w:rsidR="00B553E4" w:rsidRPr="000813BF" w:rsidRDefault="00B553E4" w:rsidP="00D66718">
            <w:pPr>
              <w:pStyle w:val="BodyText3"/>
              <w:widowControl w:val="0"/>
              <w:numPr>
                <w:ilvl w:val="0"/>
                <w:numId w:val="3"/>
              </w:numPr>
              <w:tabs>
                <w:tab w:val="left" w:pos="216"/>
              </w:tabs>
              <w:rPr>
                <w:rFonts w:ascii="Gill Sans MT" w:hAnsi="Gill Sans MT"/>
                <w:sz w:val="18"/>
                <w:szCs w:val="18"/>
                <w:lang w:val="en-US"/>
              </w:rPr>
            </w:pPr>
            <w:r>
              <w:rPr>
                <w:rFonts w:ascii="Gill Sans MT" w:hAnsi="Gill Sans MT"/>
                <w:sz w:val="18"/>
                <w:szCs w:val="18"/>
                <w:lang w:val="en-US"/>
              </w:rPr>
              <w:t>Hip Hop/Dancing</w:t>
            </w:r>
          </w:p>
        </w:tc>
        <w:tc>
          <w:tcPr>
            <w:tcW w:w="5341" w:type="dxa"/>
          </w:tcPr>
          <w:p w:rsidR="00B553E4" w:rsidRPr="000813BF" w:rsidRDefault="00B553E4" w:rsidP="00D66718">
            <w:pPr>
              <w:pStyle w:val="BodyText3"/>
              <w:widowControl w:val="0"/>
              <w:numPr>
                <w:ilvl w:val="0"/>
                <w:numId w:val="3"/>
              </w:numPr>
              <w:tabs>
                <w:tab w:val="left" w:pos="216"/>
              </w:tabs>
              <w:rPr>
                <w:rFonts w:ascii="Gill Sans MT" w:hAnsi="Gill Sans MT"/>
                <w:sz w:val="18"/>
                <w:szCs w:val="18"/>
                <w:lang w:val="en-US"/>
              </w:rPr>
            </w:pPr>
            <w:r w:rsidRPr="000813BF">
              <w:rPr>
                <w:rFonts w:ascii="Gill Sans MT" w:hAnsi="Gill Sans MT"/>
                <w:sz w:val="18"/>
                <w:szCs w:val="18"/>
                <w:lang w:val="en-US"/>
              </w:rPr>
              <w:t>Modern History</w:t>
            </w:r>
          </w:p>
        </w:tc>
      </w:tr>
      <w:tr w:rsidR="00B553E4" w:rsidRPr="000813BF" w:rsidTr="00D66718">
        <w:tc>
          <w:tcPr>
            <w:tcW w:w="5341" w:type="dxa"/>
          </w:tcPr>
          <w:p w:rsidR="00B553E4" w:rsidRPr="000813BF" w:rsidRDefault="00B553E4" w:rsidP="00D66718">
            <w:pPr>
              <w:pStyle w:val="BodyText3"/>
              <w:widowControl w:val="0"/>
              <w:numPr>
                <w:ilvl w:val="0"/>
                <w:numId w:val="3"/>
              </w:numPr>
              <w:tabs>
                <w:tab w:val="left" w:pos="216"/>
              </w:tabs>
              <w:rPr>
                <w:rFonts w:ascii="Gill Sans MT" w:hAnsi="Gill Sans MT"/>
                <w:sz w:val="18"/>
                <w:szCs w:val="18"/>
                <w:lang w:val="en-US"/>
              </w:rPr>
            </w:pPr>
            <w:r>
              <w:rPr>
                <w:rFonts w:ascii="Gill Sans MT" w:hAnsi="Gill Sans MT"/>
                <w:sz w:val="18"/>
                <w:szCs w:val="18"/>
                <w:lang w:val="en-US"/>
              </w:rPr>
              <w:t>Poker</w:t>
            </w:r>
          </w:p>
        </w:tc>
        <w:tc>
          <w:tcPr>
            <w:tcW w:w="5341" w:type="dxa"/>
          </w:tcPr>
          <w:p w:rsidR="00B553E4" w:rsidRPr="000813BF" w:rsidRDefault="00B553E4" w:rsidP="00D66718">
            <w:pPr>
              <w:pStyle w:val="BodyText3"/>
              <w:widowControl w:val="0"/>
              <w:numPr>
                <w:ilvl w:val="0"/>
                <w:numId w:val="3"/>
              </w:numPr>
              <w:tabs>
                <w:tab w:val="left" w:pos="216"/>
              </w:tabs>
              <w:rPr>
                <w:rFonts w:ascii="Gill Sans MT" w:hAnsi="Gill Sans MT"/>
                <w:sz w:val="18"/>
                <w:szCs w:val="18"/>
                <w:lang w:val="en-US"/>
              </w:rPr>
            </w:pPr>
            <w:r w:rsidRPr="000813BF">
              <w:rPr>
                <w:rFonts w:ascii="Gill Sans MT" w:hAnsi="Gill Sans MT"/>
                <w:sz w:val="18"/>
                <w:szCs w:val="18"/>
                <w:lang w:val="en-US"/>
              </w:rPr>
              <w:t>World Affairs</w:t>
            </w:r>
          </w:p>
        </w:tc>
      </w:tr>
    </w:tbl>
    <w:p w:rsidR="00B553E4" w:rsidRDefault="00B553E4" w:rsidP="00B553E4">
      <w:pPr>
        <w:pStyle w:val="Heading4"/>
        <w:widowControl w:val="0"/>
        <w:tabs>
          <w:tab w:val="clear" w:pos="0"/>
        </w:tabs>
        <w:rPr>
          <w:rFonts w:ascii="Gill Sans MT" w:hAnsi="Gill Sans MT"/>
          <w:spacing w:val="20"/>
          <w:sz w:val="18"/>
          <w:szCs w:val="18"/>
          <w:lang w:val="en-US"/>
        </w:rPr>
      </w:pPr>
    </w:p>
    <w:p w:rsidR="00B553E4" w:rsidRDefault="00B553E4" w:rsidP="00B553E4">
      <w:pPr>
        <w:pStyle w:val="Heading4"/>
        <w:widowControl w:val="0"/>
        <w:tabs>
          <w:tab w:val="clear" w:pos="0"/>
        </w:tabs>
        <w:rPr>
          <w:rFonts w:ascii="Gill Sans MT" w:hAnsi="Gill Sans MT"/>
          <w:spacing w:val="20"/>
          <w:sz w:val="18"/>
          <w:szCs w:val="18"/>
          <w:lang w:val="en-US"/>
        </w:rPr>
      </w:pPr>
      <w:r w:rsidRPr="000813BF">
        <w:rPr>
          <w:rFonts w:ascii="Gill Sans MT" w:hAnsi="Gill Sans MT"/>
          <w:spacing w:val="20"/>
          <w:sz w:val="18"/>
          <w:szCs w:val="18"/>
          <w:lang w:val="en-US"/>
        </w:rPr>
        <w:t>Referees</w:t>
      </w:r>
    </w:p>
    <w:p w:rsidR="00B553E4" w:rsidRPr="000813BF" w:rsidRDefault="00B553E4" w:rsidP="00B553E4">
      <w:pPr>
        <w:pStyle w:val="Heading4"/>
        <w:widowControl w:val="0"/>
        <w:tabs>
          <w:tab w:val="clear" w:pos="0"/>
        </w:tabs>
        <w:rPr>
          <w:rFonts w:ascii="Gill Sans MT" w:hAnsi="Gill Sans MT"/>
          <w:spacing w:val="20"/>
          <w:sz w:val="18"/>
          <w:szCs w:val="18"/>
          <w:lang w:val="en-US"/>
        </w:rPr>
      </w:pPr>
    </w:p>
    <w:p w:rsidR="00B553E4" w:rsidRPr="000813BF" w:rsidRDefault="00B553E4" w:rsidP="00B553E4">
      <w:pPr>
        <w:pStyle w:val="BodyText3"/>
        <w:widowControl w:val="0"/>
        <w:ind w:firstLine="216"/>
        <w:rPr>
          <w:rFonts w:ascii="Gill Sans MT" w:hAnsi="Gill Sans MT"/>
          <w:sz w:val="18"/>
          <w:szCs w:val="18"/>
          <w:lang w:val="en-US"/>
        </w:rPr>
      </w:pPr>
      <w:r w:rsidRPr="000813BF">
        <w:rPr>
          <w:rFonts w:ascii="Gill Sans MT" w:hAnsi="Gill Sans MT"/>
          <w:sz w:val="18"/>
          <w:szCs w:val="18"/>
          <w:lang w:val="en-US"/>
        </w:rPr>
        <w:t xml:space="preserve">Mr </w:t>
      </w:r>
      <w:r w:rsidR="00266C4D">
        <w:rPr>
          <w:rFonts w:ascii="Gill Sans MT" w:hAnsi="Gill Sans MT"/>
          <w:sz w:val="18"/>
          <w:szCs w:val="18"/>
          <w:lang w:val="en-US"/>
        </w:rPr>
        <w:t>Hogan Ho</w:t>
      </w:r>
      <w:r w:rsidRPr="000813BF">
        <w:rPr>
          <w:rFonts w:ascii="Gill Sans MT" w:hAnsi="Gill Sans MT"/>
          <w:sz w:val="18"/>
          <w:szCs w:val="18"/>
          <w:lang w:val="en-US"/>
        </w:rPr>
        <w:tab/>
      </w:r>
      <w:r w:rsidRPr="000813BF">
        <w:rPr>
          <w:rFonts w:ascii="Gill Sans MT" w:hAnsi="Gill Sans MT"/>
          <w:sz w:val="18"/>
          <w:szCs w:val="18"/>
          <w:lang w:val="en-US"/>
        </w:rPr>
        <w:tab/>
      </w:r>
      <w:r w:rsidR="00266C4D">
        <w:rPr>
          <w:rFonts w:ascii="Gill Sans MT" w:hAnsi="Gill Sans MT"/>
          <w:sz w:val="18"/>
          <w:szCs w:val="18"/>
          <w:lang w:val="en-US"/>
        </w:rPr>
        <w:t xml:space="preserve">              </w:t>
      </w:r>
      <w:r w:rsidRPr="000813BF">
        <w:rPr>
          <w:rFonts w:ascii="Gill Sans MT" w:hAnsi="Gill Sans MT"/>
          <w:sz w:val="18"/>
          <w:szCs w:val="18"/>
          <w:lang w:val="en-US"/>
        </w:rPr>
        <w:t>+</w:t>
      </w:r>
      <w:r w:rsidR="00266C4D">
        <w:rPr>
          <w:rFonts w:ascii="Gill Sans MT" w:hAnsi="Gill Sans MT"/>
          <w:sz w:val="18"/>
          <w:szCs w:val="18"/>
          <w:lang w:val="en-US"/>
        </w:rPr>
        <w:t>61-418-418-195</w:t>
      </w:r>
    </w:p>
    <w:p w:rsidR="00B553E4" w:rsidRPr="000813BF" w:rsidRDefault="00B553E4" w:rsidP="00B553E4">
      <w:pPr>
        <w:pStyle w:val="BodyText3"/>
        <w:widowControl w:val="0"/>
        <w:numPr>
          <w:ilvl w:val="0"/>
          <w:numId w:val="3"/>
        </w:numPr>
        <w:tabs>
          <w:tab w:val="left" w:pos="216"/>
        </w:tabs>
        <w:rPr>
          <w:rFonts w:ascii="Gill Sans MT" w:hAnsi="Gill Sans MT"/>
          <w:sz w:val="18"/>
          <w:szCs w:val="18"/>
          <w:lang w:val="en-US"/>
        </w:rPr>
      </w:pPr>
      <w:r w:rsidRPr="000813BF">
        <w:rPr>
          <w:rFonts w:ascii="Gill Sans MT" w:hAnsi="Gill Sans MT"/>
          <w:sz w:val="18"/>
          <w:szCs w:val="18"/>
          <w:lang w:val="en-US"/>
        </w:rPr>
        <w:t>Mr Brendan Hogan</w:t>
      </w:r>
      <w:r>
        <w:rPr>
          <w:rFonts w:ascii="Gill Sans MT" w:hAnsi="Gill Sans MT"/>
          <w:sz w:val="18"/>
          <w:szCs w:val="18"/>
          <w:lang w:val="en-US"/>
        </w:rPr>
        <w:tab/>
      </w:r>
      <w:r>
        <w:rPr>
          <w:rFonts w:ascii="Gill Sans MT" w:hAnsi="Gill Sans MT"/>
          <w:sz w:val="18"/>
          <w:szCs w:val="18"/>
          <w:lang w:val="en-US"/>
        </w:rPr>
        <w:tab/>
        <w:t>+61-</w:t>
      </w:r>
      <w:r w:rsidRPr="000813BF">
        <w:rPr>
          <w:rFonts w:ascii="Gill Sans MT" w:hAnsi="Gill Sans MT"/>
          <w:sz w:val="18"/>
          <w:szCs w:val="18"/>
          <w:lang w:val="en-US"/>
        </w:rPr>
        <w:t>422-561-295</w:t>
      </w:r>
    </w:p>
    <w:p w:rsidR="00B553E4" w:rsidRPr="000813BF" w:rsidRDefault="00B553E4" w:rsidP="00B553E4">
      <w:pPr>
        <w:pStyle w:val="BodyText3"/>
        <w:widowControl w:val="0"/>
        <w:numPr>
          <w:ilvl w:val="0"/>
          <w:numId w:val="3"/>
        </w:numPr>
        <w:tabs>
          <w:tab w:val="left" w:pos="216"/>
        </w:tabs>
        <w:rPr>
          <w:rFonts w:ascii="Gill Sans MT" w:hAnsi="Gill Sans MT"/>
          <w:sz w:val="18"/>
          <w:szCs w:val="18"/>
          <w:lang w:val="en-US"/>
        </w:rPr>
      </w:pPr>
      <w:r w:rsidRPr="000813BF">
        <w:rPr>
          <w:rFonts w:ascii="Gill Sans MT" w:hAnsi="Gill Sans MT"/>
          <w:sz w:val="18"/>
          <w:szCs w:val="18"/>
          <w:lang w:val="en-US"/>
        </w:rPr>
        <w:t xml:space="preserve">Mrs Sumalee Thompson             </w:t>
      </w:r>
      <w:r w:rsidRPr="000813BF">
        <w:rPr>
          <w:rFonts w:ascii="Gill Sans MT" w:hAnsi="Gill Sans MT"/>
          <w:sz w:val="18"/>
          <w:szCs w:val="18"/>
          <w:lang w:val="en-US"/>
        </w:rPr>
        <w:tab/>
      </w:r>
      <w:r>
        <w:rPr>
          <w:rFonts w:ascii="Gill Sans MT" w:hAnsi="Gill Sans MT"/>
          <w:sz w:val="18"/>
          <w:szCs w:val="18"/>
          <w:lang w:val="en-US"/>
        </w:rPr>
        <w:t>+61-73342-0800 or +61-</w:t>
      </w:r>
      <w:r w:rsidRPr="000813BF">
        <w:rPr>
          <w:rFonts w:ascii="Gill Sans MT" w:hAnsi="Gill Sans MT"/>
          <w:sz w:val="18"/>
          <w:szCs w:val="18"/>
          <w:lang w:val="en-US"/>
        </w:rPr>
        <w:t>421-623-538</w:t>
      </w:r>
    </w:p>
    <w:p w:rsidR="00B553E4" w:rsidRPr="000813BF" w:rsidRDefault="00B553E4" w:rsidP="00B553E4">
      <w:pPr>
        <w:pStyle w:val="BodyText3"/>
        <w:widowControl w:val="0"/>
        <w:numPr>
          <w:ilvl w:val="0"/>
          <w:numId w:val="3"/>
        </w:numPr>
        <w:tabs>
          <w:tab w:val="left" w:pos="216"/>
        </w:tabs>
        <w:rPr>
          <w:rFonts w:ascii="Gill Sans MT" w:hAnsi="Gill Sans MT"/>
          <w:sz w:val="18"/>
          <w:szCs w:val="18"/>
          <w:lang w:val="en-US"/>
        </w:rPr>
      </w:pPr>
      <w:r w:rsidRPr="000813BF">
        <w:rPr>
          <w:rFonts w:ascii="Gill Sans MT" w:hAnsi="Gill Sans MT"/>
          <w:sz w:val="18"/>
          <w:szCs w:val="18"/>
          <w:lang w:val="en-US"/>
        </w:rPr>
        <w:t xml:space="preserve">  </w:t>
      </w:r>
    </w:p>
    <w:p w:rsidR="00B553E4" w:rsidRPr="000813BF" w:rsidRDefault="00B553E4" w:rsidP="00B553E4">
      <w:pPr>
        <w:pStyle w:val="BodyText3"/>
        <w:widowControl w:val="0"/>
        <w:numPr>
          <w:ilvl w:val="0"/>
          <w:numId w:val="3"/>
        </w:numPr>
        <w:tabs>
          <w:tab w:val="left" w:pos="216"/>
        </w:tabs>
        <w:rPr>
          <w:rFonts w:ascii="Gill Sans MT" w:hAnsi="Gill Sans MT"/>
          <w:sz w:val="18"/>
          <w:szCs w:val="18"/>
          <w:lang w:val="en-US"/>
        </w:rPr>
      </w:pPr>
    </w:p>
    <w:p w:rsidR="00B553E4" w:rsidRPr="000813BF" w:rsidRDefault="00B553E4" w:rsidP="00B553E4">
      <w:pPr>
        <w:rPr>
          <w:rFonts w:cs="Angsana New"/>
          <w:sz w:val="18"/>
          <w:szCs w:val="18"/>
          <w:lang w:val="en-US" w:bidi="th-TH"/>
        </w:rPr>
      </w:pPr>
    </w:p>
    <w:p w:rsidR="00B63FCC" w:rsidRDefault="00B63FCC"/>
    <w:sectPr w:rsidR="00B63FCC" w:rsidSect="00A35B69">
      <w:footnotePr>
        <w:pos w:val="beneathText"/>
      </w:footnotePr>
      <w:pgSz w:w="11905" w:h="16837"/>
      <w:pgMar w:top="567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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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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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"/>
      <w:lvlJc w:val="left"/>
      <w:pPr>
        <w:tabs>
          <w:tab w:val="num" w:pos="216"/>
        </w:tabs>
        <w:ind w:left="216" w:hanging="216"/>
      </w:pPr>
      <w:rPr>
        <w:rFonts w:ascii="Wingdings" w:hAnsi="Wingdings"/>
      </w:rPr>
    </w:lvl>
    <w:lvl w:ilvl="1">
      <w:start w:val="1"/>
      <w:numFmt w:val="bullet"/>
      <w:lvlText w:val="○"/>
      <w:lvlJc w:val="left"/>
      <w:pPr>
        <w:tabs>
          <w:tab w:val="num" w:pos="936"/>
        </w:tabs>
        <w:ind w:left="936" w:hanging="216"/>
      </w:pPr>
      <w:rPr>
        <w:rFonts w:ascii="Courier New" w:hAnsi="Courier New"/>
      </w:rPr>
    </w:lvl>
    <w:lvl w:ilvl="2">
      <w:start w:val="1"/>
      <w:numFmt w:val="bullet"/>
      <w:lvlText w:val=""/>
      <w:lvlJc w:val="left"/>
      <w:pPr>
        <w:tabs>
          <w:tab w:val="num" w:pos="1656"/>
        </w:tabs>
        <w:ind w:left="1656" w:hanging="216"/>
      </w:pPr>
      <w:rPr>
        <w:rFonts w:ascii="Wingdings" w:hAnsi="Wingdings"/>
      </w:rPr>
    </w:lvl>
    <w:lvl w:ilvl="3">
      <w:start w:val="1"/>
      <w:numFmt w:val="bullet"/>
      <w:lvlText w:val="●"/>
      <w:lvlJc w:val="left"/>
      <w:pPr>
        <w:tabs>
          <w:tab w:val="num" w:pos="2376"/>
        </w:tabs>
        <w:ind w:left="2376" w:hanging="216"/>
      </w:pPr>
      <w:rPr>
        <w:rFonts w:ascii="Symbol" w:hAnsi="Symbol"/>
      </w:rPr>
    </w:lvl>
    <w:lvl w:ilvl="4">
      <w:start w:val="1"/>
      <w:numFmt w:val="bullet"/>
      <w:lvlText w:val="○"/>
      <w:lvlJc w:val="left"/>
      <w:pPr>
        <w:tabs>
          <w:tab w:val="num" w:pos="3096"/>
        </w:tabs>
        <w:ind w:left="3096" w:hanging="216"/>
      </w:pPr>
      <w:rPr>
        <w:rFonts w:ascii="Courier New" w:hAnsi="Courier New"/>
      </w:rPr>
    </w:lvl>
    <w:lvl w:ilvl="5">
      <w:start w:val="1"/>
      <w:numFmt w:val="bullet"/>
      <w:lvlText w:val=""/>
      <w:lvlJc w:val="left"/>
      <w:pPr>
        <w:tabs>
          <w:tab w:val="num" w:pos="3816"/>
        </w:tabs>
        <w:ind w:left="3816" w:hanging="216"/>
      </w:pPr>
      <w:rPr>
        <w:rFonts w:ascii="Wingdings" w:hAnsi="Wingdings"/>
      </w:rPr>
    </w:lvl>
    <w:lvl w:ilvl="6">
      <w:start w:val="1"/>
      <w:numFmt w:val="bullet"/>
      <w:lvlText w:val="●"/>
      <w:lvlJc w:val="left"/>
      <w:pPr>
        <w:tabs>
          <w:tab w:val="num" w:pos="4536"/>
        </w:tabs>
        <w:ind w:left="4536" w:hanging="216"/>
      </w:pPr>
      <w:rPr>
        <w:rFonts w:ascii="Symbol" w:hAnsi="Symbol"/>
      </w:rPr>
    </w:lvl>
    <w:lvl w:ilvl="7">
      <w:start w:val="1"/>
      <w:numFmt w:val="bullet"/>
      <w:lvlText w:val="○"/>
      <w:lvlJc w:val="left"/>
      <w:pPr>
        <w:tabs>
          <w:tab w:val="num" w:pos="5256"/>
        </w:tabs>
        <w:ind w:left="5256" w:hanging="216"/>
      </w:pPr>
      <w:rPr>
        <w:rFonts w:ascii="Courier New" w:hAnsi="Courier New"/>
      </w:rPr>
    </w:lvl>
    <w:lvl w:ilvl="8">
      <w:start w:val="1"/>
      <w:numFmt w:val="bullet"/>
      <w:lvlText w:val=""/>
      <w:lvlJc w:val="left"/>
      <w:pPr>
        <w:tabs>
          <w:tab w:val="num" w:pos="5976"/>
        </w:tabs>
        <w:ind w:left="5976" w:hanging="216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"/>
      <w:lvlJc w:val="left"/>
      <w:pPr>
        <w:tabs>
          <w:tab w:val="num" w:pos="216"/>
        </w:tabs>
        <w:ind w:left="216" w:hanging="216"/>
      </w:pPr>
      <w:rPr>
        <w:rFonts w:ascii="Wingdings" w:hAnsi="Wingdings"/>
      </w:rPr>
    </w:lvl>
    <w:lvl w:ilvl="1">
      <w:start w:val="1"/>
      <w:numFmt w:val="bullet"/>
      <w:lvlText w:val="○"/>
      <w:lvlJc w:val="left"/>
      <w:pPr>
        <w:tabs>
          <w:tab w:val="num" w:pos="936"/>
        </w:tabs>
        <w:ind w:left="936" w:hanging="216"/>
      </w:pPr>
      <w:rPr>
        <w:rFonts w:ascii="Courier New" w:hAnsi="Courier New"/>
      </w:rPr>
    </w:lvl>
    <w:lvl w:ilvl="2">
      <w:start w:val="1"/>
      <w:numFmt w:val="bullet"/>
      <w:lvlText w:val=""/>
      <w:lvlJc w:val="left"/>
      <w:pPr>
        <w:tabs>
          <w:tab w:val="num" w:pos="1656"/>
        </w:tabs>
        <w:ind w:left="1656" w:hanging="216"/>
      </w:pPr>
      <w:rPr>
        <w:rFonts w:ascii="Wingdings" w:hAnsi="Wingdings"/>
      </w:rPr>
    </w:lvl>
    <w:lvl w:ilvl="3">
      <w:start w:val="1"/>
      <w:numFmt w:val="bullet"/>
      <w:lvlText w:val="●"/>
      <w:lvlJc w:val="left"/>
      <w:pPr>
        <w:tabs>
          <w:tab w:val="num" w:pos="2376"/>
        </w:tabs>
        <w:ind w:left="2376" w:hanging="216"/>
      </w:pPr>
      <w:rPr>
        <w:rFonts w:ascii="Symbol" w:hAnsi="Symbol"/>
      </w:rPr>
    </w:lvl>
    <w:lvl w:ilvl="4">
      <w:start w:val="1"/>
      <w:numFmt w:val="bullet"/>
      <w:lvlText w:val="○"/>
      <w:lvlJc w:val="left"/>
      <w:pPr>
        <w:tabs>
          <w:tab w:val="num" w:pos="3096"/>
        </w:tabs>
        <w:ind w:left="3096" w:hanging="216"/>
      </w:pPr>
      <w:rPr>
        <w:rFonts w:ascii="Courier New" w:hAnsi="Courier New"/>
      </w:rPr>
    </w:lvl>
    <w:lvl w:ilvl="5">
      <w:start w:val="1"/>
      <w:numFmt w:val="bullet"/>
      <w:lvlText w:val=""/>
      <w:lvlJc w:val="left"/>
      <w:pPr>
        <w:tabs>
          <w:tab w:val="num" w:pos="3816"/>
        </w:tabs>
        <w:ind w:left="3816" w:hanging="216"/>
      </w:pPr>
      <w:rPr>
        <w:rFonts w:ascii="Wingdings" w:hAnsi="Wingdings"/>
      </w:rPr>
    </w:lvl>
    <w:lvl w:ilvl="6">
      <w:start w:val="1"/>
      <w:numFmt w:val="bullet"/>
      <w:lvlText w:val="●"/>
      <w:lvlJc w:val="left"/>
      <w:pPr>
        <w:tabs>
          <w:tab w:val="num" w:pos="4536"/>
        </w:tabs>
        <w:ind w:left="4536" w:hanging="216"/>
      </w:pPr>
      <w:rPr>
        <w:rFonts w:ascii="Symbol" w:hAnsi="Symbol"/>
      </w:rPr>
    </w:lvl>
    <w:lvl w:ilvl="7">
      <w:start w:val="1"/>
      <w:numFmt w:val="bullet"/>
      <w:lvlText w:val="○"/>
      <w:lvlJc w:val="left"/>
      <w:pPr>
        <w:tabs>
          <w:tab w:val="num" w:pos="5256"/>
        </w:tabs>
        <w:ind w:left="5256" w:hanging="216"/>
      </w:pPr>
      <w:rPr>
        <w:rFonts w:ascii="Courier New" w:hAnsi="Courier New"/>
      </w:rPr>
    </w:lvl>
    <w:lvl w:ilvl="8">
      <w:start w:val="1"/>
      <w:numFmt w:val="bullet"/>
      <w:lvlText w:val=""/>
      <w:lvlJc w:val="left"/>
      <w:pPr>
        <w:tabs>
          <w:tab w:val="num" w:pos="5976"/>
        </w:tabs>
        <w:ind w:left="5976" w:hanging="216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pos w:val="beneathText"/>
  </w:footnotePr>
  <w:compat>
    <w:applyBreakingRules/>
  </w:compat>
  <w:rsids>
    <w:rsidRoot w:val="00B553E4"/>
    <w:rsid w:val="00035611"/>
    <w:rsid w:val="00073E0C"/>
    <w:rsid w:val="000D2657"/>
    <w:rsid w:val="00104F90"/>
    <w:rsid w:val="0016688E"/>
    <w:rsid w:val="001F7622"/>
    <w:rsid w:val="00266C4D"/>
    <w:rsid w:val="00332751"/>
    <w:rsid w:val="00493282"/>
    <w:rsid w:val="004B4EB7"/>
    <w:rsid w:val="00506067"/>
    <w:rsid w:val="00517799"/>
    <w:rsid w:val="0053186A"/>
    <w:rsid w:val="005948AE"/>
    <w:rsid w:val="0067631B"/>
    <w:rsid w:val="007830C1"/>
    <w:rsid w:val="007A30A3"/>
    <w:rsid w:val="00825E33"/>
    <w:rsid w:val="0083036F"/>
    <w:rsid w:val="00882B79"/>
    <w:rsid w:val="00A060AE"/>
    <w:rsid w:val="00A16D0E"/>
    <w:rsid w:val="00A35B69"/>
    <w:rsid w:val="00B553E4"/>
    <w:rsid w:val="00B6193F"/>
    <w:rsid w:val="00B63FCC"/>
    <w:rsid w:val="00CC3FA1"/>
    <w:rsid w:val="00D17C9B"/>
    <w:rsid w:val="00D65353"/>
    <w:rsid w:val="00D72F54"/>
    <w:rsid w:val="00E349F7"/>
    <w:rsid w:val="00ED1996"/>
    <w:rsid w:val="00ED6867"/>
    <w:rsid w:val="00F2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3E4"/>
    <w:pPr>
      <w:suppressAutoHyphens/>
      <w:spacing w:after="0" w:line="100" w:lineRule="atLeast"/>
    </w:pPr>
    <w:rPr>
      <w:rFonts w:ascii="Times New Roman" w:eastAsia="SimSun" w:hAnsi="Times New Roman" w:cs="Times New Roman"/>
      <w:kern w:val="1"/>
      <w:sz w:val="20"/>
      <w:szCs w:val="20"/>
      <w:lang w:val="ru-RU" w:eastAsia="ar-SA"/>
    </w:rPr>
  </w:style>
  <w:style w:type="paragraph" w:styleId="Heading4">
    <w:name w:val="heading 4"/>
    <w:link w:val="Heading4Char"/>
    <w:qFormat/>
    <w:rsid w:val="00B553E4"/>
    <w:pPr>
      <w:tabs>
        <w:tab w:val="num" w:pos="0"/>
      </w:tabs>
      <w:suppressAutoHyphens/>
      <w:spacing w:after="0" w:line="100" w:lineRule="atLeast"/>
      <w:outlineLvl w:val="3"/>
    </w:pPr>
    <w:rPr>
      <w:rFonts w:ascii="Tw Cen MT" w:eastAsia="SimSun" w:hAnsi="Tw Cen MT" w:cs="Times New Roman"/>
      <w:b/>
      <w:bCs/>
      <w:smallCaps/>
      <w:color w:val="000000"/>
      <w:kern w:val="1"/>
      <w:sz w:val="24"/>
      <w:szCs w:val="24"/>
      <w:lang w:val="ru-R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553E4"/>
    <w:rPr>
      <w:rFonts w:ascii="Tw Cen MT" w:eastAsia="SimSun" w:hAnsi="Tw Cen MT" w:cs="Times New Roman"/>
      <w:b/>
      <w:bCs/>
      <w:smallCaps/>
      <w:color w:val="000000"/>
      <w:kern w:val="1"/>
      <w:sz w:val="24"/>
      <w:szCs w:val="24"/>
      <w:lang w:val="ru-RU" w:eastAsia="ar-SA"/>
    </w:rPr>
  </w:style>
  <w:style w:type="paragraph" w:styleId="BodyText3">
    <w:name w:val="Body Text 3"/>
    <w:link w:val="BodyText3Char"/>
    <w:rsid w:val="00B553E4"/>
    <w:pPr>
      <w:suppressAutoHyphens/>
      <w:spacing w:after="0" w:line="100" w:lineRule="atLeast"/>
    </w:pPr>
    <w:rPr>
      <w:rFonts w:ascii="Tw Cen MT" w:eastAsia="SimSun" w:hAnsi="Tw Cen MT" w:cs="Times New Roman"/>
      <w:color w:val="000000"/>
      <w:kern w:val="1"/>
      <w:sz w:val="20"/>
      <w:lang w:val="ru-RU" w:eastAsia="ar-SA"/>
    </w:rPr>
  </w:style>
  <w:style w:type="character" w:customStyle="1" w:styleId="BodyText3Char">
    <w:name w:val="Body Text 3 Char"/>
    <w:basedOn w:val="DefaultParagraphFont"/>
    <w:link w:val="BodyText3"/>
    <w:rsid w:val="00B553E4"/>
    <w:rPr>
      <w:rFonts w:ascii="Tw Cen MT" w:eastAsia="SimSun" w:hAnsi="Tw Cen MT" w:cs="Times New Roman"/>
      <w:color w:val="000000"/>
      <w:kern w:val="1"/>
      <w:sz w:val="20"/>
      <w:lang w:val="ru-RU" w:eastAsia="ar-SA"/>
    </w:rPr>
  </w:style>
  <w:style w:type="paragraph" w:customStyle="1" w:styleId="msoaddress">
    <w:name w:val="msoaddress"/>
    <w:rsid w:val="00B553E4"/>
    <w:pPr>
      <w:suppressAutoHyphens/>
      <w:spacing w:after="0" w:line="100" w:lineRule="atLeast"/>
      <w:jc w:val="right"/>
    </w:pPr>
    <w:rPr>
      <w:rFonts w:ascii="Tw Cen MT" w:eastAsia="SimSun" w:hAnsi="Tw Cen MT" w:cs="Times New Roman"/>
      <w:color w:val="000000"/>
      <w:kern w:val="1"/>
      <w:sz w:val="20"/>
      <w:lang w:val="ru-RU" w:eastAsia="ar-SA"/>
    </w:rPr>
  </w:style>
  <w:style w:type="paragraph" w:styleId="ListParagraph">
    <w:name w:val="List Paragraph"/>
    <w:basedOn w:val="Normal"/>
    <w:qFormat/>
    <w:rsid w:val="00B553E4"/>
    <w:pPr>
      <w:spacing w:after="200" w:line="276" w:lineRule="auto"/>
      <w:ind w:left="720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881</Words>
  <Characters>5026</Characters>
  <Application>Microsoft Office Word</Application>
  <DocSecurity>0</DocSecurity>
  <Lines>41</Lines>
  <Paragraphs>11</Paragraphs>
  <ScaleCrop>false</ScaleCrop>
  <Company/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18</cp:revision>
  <dcterms:created xsi:type="dcterms:W3CDTF">2010-05-05T10:34:00Z</dcterms:created>
  <dcterms:modified xsi:type="dcterms:W3CDTF">2010-05-18T19:19:00Z</dcterms:modified>
</cp:coreProperties>
</file>