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23" w:rsidRPr="007F0E23" w:rsidRDefault="007F0E23" w:rsidP="007F0E23">
      <w:pPr>
        <w:spacing w:after="0"/>
        <w:jc w:val="center"/>
        <w:rPr>
          <w:rFonts w:ascii="French Script MT" w:hAnsi="French Script MT"/>
          <w:b/>
          <w:sz w:val="72"/>
          <w:szCs w:val="72"/>
        </w:rPr>
      </w:pPr>
      <w:proofErr w:type="spellStart"/>
      <w:r w:rsidRPr="007F0E23">
        <w:rPr>
          <w:rFonts w:ascii="French Script MT" w:hAnsi="French Script MT"/>
          <w:b/>
          <w:sz w:val="72"/>
          <w:szCs w:val="72"/>
        </w:rPr>
        <w:t>Tonette</w:t>
      </w:r>
      <w:proofErr w:type="spellEnd"/>
      <w:r w:rsidRPr="007F0E23">
        <w:rPr>
          <w:rFonts w:ascii="French Script MT" w:hAnsi="French Script MT"/>
          <w:b/>
          <w:sz w:val="72"/>
          <w:szCs w:val="72"/>
        </w:rPr>
        <w:t xml:space="preserve"> </w:t>
      </w:r>
      <w:proofErr w:type="spellStart"/>
      <w:r w:rsidRPr="007F0E23">
        <w:rPr>
          <w:rFonts w:ascii="French Script MT" w:hAnsi="French Script MT"/>
          <w:b/>
          <w:sz w:val="72"/>
          <w:szCs w:val="72"/>
        </w:rPr>
        <w:t>Montelibano</w:t>
      </w:r>
      <w:proofErr w:type="spellEnd"/>
      <w:r w:rsidRPr="007F0E23">
        <w:rPr>
          <w:rFonts w:ascii="French Script MT" w:hAnsi="French Script MT"/>
          <w:b/>
          <w:sz w:val="72"/>
          <w:szCs w:val="72"/>
        </w:rPr>
        <w:t xml:space="preserve"> Stitt</w:t>
      </w:r>
    </w:p>
    <w:p w:rsidR="007F0E23" w:rsidRPr="009F3C54" w:rsidRDefault="007F0E23" w:rsidP="007F0E23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9F3C54">
        <w:rPr>
          <w:rFonts w:ascii="Franklin Gothic Book" w:hAnsi="Franklin Gothic Book"/>
          <w:b/>
          <w:sz w:val="20"/>
          <w:szCs w:val="20"/>
        </w:rPr>
        <w:t xml:space="preserve">42 – 22 Dong Chang – </w:t>
      </w:r>
      <w:proofErr w:type="spellStart"/>
      <w:proofErr w:type="gramStart"/>
      <w:r w:rsidRPr="009F3C54">
        <w:rPr>
          <w:rFonts w:ascii="Franklin Gothic Book" w:hAnsi="Franklin Gothic Book"/>
          <w:b/>
          <w:sz w:val="20"/>
          <w:szCs w:val="20"/>
        </w:rPr>
        <w:t>Ri</w:t>
      </w:r>
      <w:proofErr w:type="spellEnd"/>
      <w:proofErr w:type="gramEnd"/>
      <w:r w:rsidRPr="009F3C54">
        <w:rPr>
          <w:rFonts w:ascii="Franklin Gothic Book" w:hAnsi="Franklin Gothic Book"/>
          <w:b/>
          <w:sz w:val="20"/>
          <w:szCs w:val="20"/>
        </w:rPr>
        <w:t xml:space="preserve">, </w:t>
      </w:r>
      <w:proofErr w:type="spellStart"/>
      <w:r w:rsidRPr="009F3C54">
        <w:rPr>
          <w:rFonts w:ascii="Franklin Gothic Book" w:hAnsi="Franklin Gothic Book"/>
          <w:b/>
          <w:sz w:val="20"/>
          <w:szCs w:val="20"/>
        </w:rPr>
        <w:t>Paengsung</w:t>
      </w:r>
      <w:proofErr w:type="spellEnd"/>
      <w:r w:rsidRPr="009F3C54">
        <w:rPr>
          <w:rFonts w:ascii="Franklin Gothic Book" w:hAnsi="Franklin Gothic Book"/>
          <w:b/>
          <w:sz w:val="20"/>
          <w:szCs w:val="20"/>
        </w:rPr>
        <w:t xml:space="preserve"> – </w:t>
      </w:r>
      <w:proofErr w:type="spellStart"/>
      <w:r w:rsidRPr="009F3C54">
        <w:rPr>
          <w:rFonts w:ascii="Franklin Gothic Book" w:hAnsi="Franklin Gothic Book"/>
          <w:b/>
          <w:sz w:val="20"/>
          <w:szCs w:val="20"/>
        </w:rPr>
        <w:t>Eub</w:t>
      </w:r>
      <w:proofErr w:type="spellEnd"/>
      <w:r w:rsidRPr="009F3C54">
        <w:rPr>
          <w:rFonts w:ascii="Franklin Gothic Book" w:hAnsi="Franklin Gothic Book"/>
          <w:b/>
          <w:sz w:val="20"/>
          <w:szCs w:val="20"/>
        </w:rPr>
        <w:t xml:space="preserve"> </w:t>
      </w:r>
      <w:proofErr w:type="spellStart"/>
      <w:r w:rsidRPr="009F3C54">
        <w:rPr>
          <w:rFonts w:ascii="Franklin Gothic Book" w:hAnsi="Franklin Gothic Book"/>
          <w:b/>
          <w:sz w:val="20"/>
          <w:szCs w:val="20"/>
        </w:rPr>
        <w:t>Pyongtaek</w:t>
      </w:r>
      <w:proofErr w:type="spellEnd"/>
      <w:r w:rsidRPr="009F3C54">
        <w:rPr>
          <w:rFonts w:ascii="Franklin Gothic Book" w:hAnsi="Franklin Gothic Book"/>
          <w:b/>
          <w:sz w:val="20"/>
          <w:szCs w:val="20"/>
        </w:rPr>
        <w:t xml:space="preserve"> City </w:t>
      </w:r>
      <w:proofErr w:type="spellStart"/>
      <w:r w:rsidRPr="009F3C54">
        <w:rPr>
          <w:rFonts w:ascii="Franklin Gothic Book" w:hAnsi="Franklin Gothic Book"/>
          <w:b/>
          <w:sz w:val="20"/>
          <w:szCs w:val="20"/>
        </w:rPr>
        <w:t>Gyeong</w:t>
      </w:r>
      <w:proofErr w:type="spellEnd"/>
      <w:r w:rsidRPr="009F3C54">
        <w:rPr>
          <w:rFonts w:ascii="Franklin Gothic Book" w:hAnsi="Franklin Gothic Book"/>
          <w:b/>
          <w:sz w:val="20"/>
          <w:szCs w:val="20"/>
        </w:rPr>
        <w:t xml:space="preserve"> – </w:t>
      </w:r>
      <w:proofErr w:type="spellStart"/>
      <w:r w:rsidRPr="009F3C54">
        <w:rPr>
          <w:rFonts w:ascii="Franklin Gothic Book" w:hAnsi="Franklin Gothic Book"/>
          <w:b/>
          <w:sz w:val="20"/>
          <w:szCs w:val="20"/>
        </w:rPr>
        <w:t>Gi</w:t>
      </w:r>
      <w:proofErr w:type="spellEnd"/>
      <w:r w:rsidRPr="009F3C54">
        <w:rPr>
          <w:rFonts w:ascii="Franklin Gothic Book" w:hAnsi="Franklin Gothic Book"/>
          <w:b/>
          <w:sz w:val="20"/>
          <w:szCs w:val="20"/>
        </w:rPr>
        <w:t xml:space="preserve"> – Do, ROK 451 – 802</w:t>
      </w:r>
    </w:p>
    <w:p w:rsidR="007F0E23" w:rsidRPr="009F3C54" w:rsidRDefault="007F0E23" w:rsidP="007F0E23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9F3C54">
        <w:rPr>
          <w:rFonts w:ascii="Franklin Gothic Book" w:hAnsi="Franklin Gothic Book"/>
          <w:b/>
          <w:sz w:val="20"/>
          <w:szCs w:val="20"/>
        </w:rPr>
        <w:t xml:space="preserve">010 8680 0266                       </w:t>
      </w:r>
      <w:hyperlink r:id="rId5" w:history="1">
        <w:r w:rsidRPr="009F3C54">
          <w:rPr>
            <w:rStyle w:val="Hyperlink"/>
            <w:rFonts w:ascii="Franklin Gothic Book" w:hAnsi="Franklin Gothic Book"/>
            <w:b/>
            <w:sz w:val="20"/>
            <w:szCs w:val="20"/>
          </w:rPr>
          <w:t>tonimontelibano@yahoo.com</w:t>
        </w:r>
      </w:hyperlink>
      <w:r w:rsidRPr="009F3C54">
        <w:rPr>
          <w:rFonts w:ascii="Franklin Gothic Book" w:hAnsi="Franklin Gothic Book"/>
          <w:b/>
          <w:sz w:val="20"/>
          <w:szCs w:val="20"/>
        </w:rPr>
        <w:t>.ph</w:t>
      </w:r>
    </w:p>
    <w:p w:rsidR="007F0E23" w:rsidRPr="00E96D38" w:rsidRDefault="007F0E23" w:rsidP="007F0E23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9.95pt;width:475.2pt;height:0;z-index:251660288" o:connectortype="straight" strokecolor="black [3213]" strokeweight="1.5pt">
            <v:shadow type="perspective" color="#7f7f7f [1601]" opacity=".5" offset="1pt" offset2="-1pt"/>
          </v:shape>
        </w:pict>
      </w:r>
    </w:p>
    <w:p w:rsidR="007F0E23" w:rsidRDefault="007F0E23" w:rsidP="007F0E23">
      <w:pPr>
        <w:spacing w:after="0"/>
        <w:rPr>
          <w:rFonts w:ascii="Arial" w:hAnsi="Arial"/>
          <w:b/>
          <w:bCs/>
          <w:u w:val="single"/>
        </w:rPr>
      </w:pPr>
    </w:p>
    <w:p w:rsidR="007F0E23" w:rsidRDefault="007F0E23" w:rsidP="007F0E23">
      <w:pPr>
        <w:spacing w:after="0"/>
        <w:rPr>
          <w:rFonts w:ascii="Arial" w:hAnsi="Arial"/>
          <w:b/>
          <w:bCs/>
          <w:u w:val="single"/>
        </w:rPr>
      </w:pP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  <w:u w:val="single"/>
        </w:rPr>
      </w:pPr>
      <w:r w:rsidRPr="009F3C54">
        <w:rPr>
          <w:rFonts w:ascii="Arial" w:hAnsi="Arial" w:cs="Arial"/>
          <w:b/>
          <w:bCs/>
          <w:u w:val="single"/>
        </w:rPr>
        <w:t>SUMMARY OF QUALIFICATIONS</w:t>
      </w:r>
    </w:p>
    <w:p w:rsidR="007F0E23" w:rsidRPr="009F3C54" w:rsidRDefault="007F0E23" w:rsidP="007F0E2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Highly trainable and fast learner.</w:t>
      </w:r>
    </w:p>
    <w:p w:rsidR="007F0E23" w:rsidRPr="009F3C54" w:rsidRDefault="007F0E23" w:rsidP="007F0E2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Courteous and professional.</w:t>
      </w:r>
    </w:p>
    <w:p w:rsidR="007F0E23" w:rsidRPr="009F3C54" w:rsidRDefault="007F0E23" w:rsidP="007F0E2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Strong communication skill, both in written and in oral.</w:t>
      </w:r>
    </w:p>
    <w:p w:rsidR="007F0E23" w:rsidRPr="009F3C54" w:rsidRDefault="007F0E23" w:rsidP="007F0E23">
      <w:pPr>
        <w:rPr>
          <w:rFonts w:ascii="Arial" w:hAnsi="Arial" w:cs="Arial"/>
        </w:rPr>
      </w:pPr>
    </w:p>
    <w:p w:rsidR="007F0E23" w:rsidRPr="009F3C54" w:rsidRDefault="007F0E23" w:rsidP="007F0E23">
      <w:pPr>
        <w:rPr>
          <w:rFonts w:ascii="Arial" w:hAnsi="Arial" w:cs="Arial"/>
          <w:b/>
          <w:bCs/>
          <w:u w:val="single"/>
        </w:rPr>
      </w:pPr>
      <w:r w:rsidRPr="009F3C54">
        <w:rPr>
          <w:rFonts w:ascii="Arial" w:hAnsi="Arial" w:cs="Arial"/>
          <w:b/>
          <w:bCs/>
          <w:u w:val="single"/>
        </w:rPr>
        <w:t>PROFESSIONAL EXPERIENCE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Accounting/Human Resources Officer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proofErr w:type="spellStart"/>
      <w:r w:rsidRPr="009F3C54">
        <w:rPr>
          <w:rFonts w:ascii="Arial" w:hAnsi="Arial" w:cs="Arial"/>
          <w:b/>
          <w:bCs/>
        </w:rPr>
        <w:t>Gamewerkz</w:t>
      </w:r>
      <w:proofErr w:type="spellEnd"/>
      <w:r w:rsidRPr="009F3C54">
        <w:rPr>
          <w:rFonts w:ascii="Arial" w:hAnsi="Arial" w:cs="Arial"/>
          <w:b/>
          <w:bCs/>
        </w:rPr>
        <w:t xml:space="preserve"> </w:t>
      </w:r>
    </w:p>
    <w:p w:rsidR="007F0E23" w:rsidRPr="009F3C54" w:rsidRDefault="007F0E23" w:rsidP="007F0E23">
      <w:pPr>
        <w:spacing w:after="0"/>
        <w:rPr>
          <w:rFonts w:ascii="Arial" w:hAnsi="Arial" w:cs="Arial"/>
          <w:bCs/>
        </w:rPr>
      </w:pPr>
      <w:r w:rsidRPr="009F3C54">
        <w:rPr>
          <w:rFonts w:ascii="Arial" w:hAnsi="Arial" w:cs="Arial"/>
          <w:bCs/>
        </w:rPr>
        <w:t xml:space="preserve">East </w:t>
      </w:r>
      <w:proofErr w:type="spellStart"/>
      <w:r w:rsidRPr="009F3C54">
        <w:rPr>
          <w:rFonts w:ascii="Arial" w:hAnsi="Arial" w:cs="Arial"/>
          <w:bCs/>
        </w:rPr>
        <w:t>Tapinac</w:t>
      </w:r>
      <w:proofErr w:type="spellEnd"/>
      <w:r w:rsidRPr="009F3C54">
        <w:rPr>
          <w:rFonts w:ascii="Arial" w:hAnsi="Arial" w:cs="Arial"/>
          <w:bCs/>
        </w:rPr>
        <w:t xml:space="preserve">, </w:t>
      </w:r>
      <w:proofErr w:type="spellStart"/>
      <w:r w:rsidRPr="009F3C54">
        <w:rPr>
          <w:rFonts w:ascii="Arial" w:hAnsi="Arial" w:cs="Arial"/>
          <w:bCs/>
        </w:rPr>
        <w:t>Olongapo</w:t>
      </w:r>
      <w:proofErr w:type="spellEnd"/>
      <w:r w:rsidRPr="009F3C54">
        <w:rPr>
          <w:rFonts w:ascii="Arial" w:hAnsi="Arial" w:cs="Arial"/>
          <w:bCs/>
        </w:rPr>
        <w:t xml:space="preserve"> City 2200 Philippines</w:t>
      </w:r>
    </w:p>
    <w:p w:rsidR="007F0E23" w:rsidRPr="009F3C54" w:rsidRDefault="007F0E23" w:rsidP="007F0E23">
      <w:pPr>
        <w:spacing w:after="0"/>
        <w:rPr>
          <w:rFonts w:ascii="Arial" w:hAnsi="Arial" w:cs="Arial"/>
          <w:bCs/>
        </w:rPr>
      </w:pPr>
      <w:r w:rsidRPr="009F3C54">
        <w:rPr>
          <w:rFonts w:ascii="Arial" w:hAnsi="Arial" w:cs="Arial"/>
          <w:bCs/>
        </w:rPr>
        <w:t>August 2006 – March 2008</w:t>
      </w:r>
    </w:p>
    <w:p w:rsidR="007F0E23" w:rsidRPr="009F3C54" w:rsidRDefault="007F0E23" w:rsidP="007F0E23">
      <w:pPr>
        <w:spacing w:after="0"/>
        <w:ind w:firstLine="36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Job description: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Manage, reconciliation and monthly review of inbound and outbound of expenses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Prepare the interim financial statement for the analysis. 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Supervise and check the company's book of accounts.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In-charge of </w:t>
      </w:r>
      <w:proofErr w:type="gramStart"/>
      <w:r w:rsidRPr="009F3C54">
        <w:rPr>
          <w:rFonts w:ascii="Arial" w:hAnsi="Arial" w:cs="Arial"/>
        </w:rPr>
        <w:t>employees</w:t>
      </w:r>
      <w:proofErr w:type="gramEnd"/>
      <w:r w:rsidRPr="009F3C54">
        <w:rPr>
          <w:rFonts w:ascii="Arial" w:hAnsi="Arial" w:cs="Arial"/>
        </w:rPr>
        <w:t xml:space="preserve"> records.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Prepare time cards for the payroll.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Plan team building activities and training for the employees.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Head, Accounting Department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Ninety-Nine Import and Export Corporation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Unit 404 Level 4 Galleria Corporate Center EDSA </w:t>
      </w:r>
      <w:proofErr w:type="spellStart"/>
      <w:r w:rsidRPr="009F3C54">
        <w:rPr>
          <w:rFonts w:ascii="Arial" w:hAnsi="Arial" w:cs="Arial"/>
        </w:rPr>
        <w:t>cor</w:t>
      </w:r>
      <w:proofErr w:type="spellEnd"/>
      <w:r w:rsidRPr="009F3C54">
        <w:rPr>
          <w:rFonts w:ascii="Arial" w:hAnsi="Arial" w:cs="Arial"/>
        </w:rPr>
        <w:t xml:space="preserve"> </w:t>
      </w:r>
      <w:proofErr w:type="spellStart"/>
      <w:r w:rsidRPr="009F3C54">
        <w:rPr>
          <w:rFonts w:ascii="Arial" w:hAnsi="Arial" w:cs="Arial"/>
        </w:rPr>
        <w:t>Ortigas</w:t>
      </w:r>
      <w:proofErr w:type="spellEnd"/>
      <w:r w:rsidRPr="009F3C54">
        <w:rPr>
          <w:rFonts w:ascii="Arial" w:hAnsi="Arial" w:cs="Arial"/>
        </w:rPr>
        <w:t xml:space="preserve"> Ave. Quezon City, </w:t>
      </w:r>
      <w:proofErr w:type="spellStart"/>
      <w:r w:rsidRPr="009F3C54">
        <w:rPr>
          <w:rFonts w:ascii="Arial" w:hAnsi="Arial" w:cs="Arial"/>
        </w:rPr>
        <w:t>Phils</w:t>
      </w:r>
      <w:proofErr w:type="spellEnd"/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>April 2005 – PRESENT</w:t>
      </w:r>
    </w:p>
    <w:p w:rsidR="007F0E23" w:rsidRPr="009F3C54" w:rsidRDefault="007F0E23" w:rsidP="007F0E23">
      <w:pPr>
        <w:spacing w:after="0"/>
        <w:ind w:firstLine="36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Job description: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Manage, reconciliation and monthly review of inbound and outbound of expenses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In-charge of the company's accounts. 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Prepare the interim financial statement for the analysis. 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Supervise and check the company's book of accounts.</w:t>
      </w:r>
    </w:p>
    <w:p w:rsidR="007F0E23" w:rsidRPr="009F3C54" w:rsidRDefault="007F0E23" w:rsidP="007F0E2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Prepare company's payroll.</w:t>
      </w:r>
    </w:p>
    <w:p w:rsidR="007F0E23" w:rsidRPr="009F3C54" w:rsidRDefault="007F0E23" w:rsidP="007F0E23">
      <w:pPr>
        <w:rPr>
          <w:rFonts w:ascii="Arial" w:hAnsi="Arial" w:cs="Arial"/>
        </w:rPr>
      </w:pP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Freelance Bookkeeper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January 2004 – March 2007</w:t>
      </w:r>
    </w:p>
    <w:p w:rsidR="007F0E23" w:rsidRPr="009F3C54" w:rsidRDefault="007F0E23" w:rsidP="007F0E23">
      <w:pPr>
        <w:spacing w:after="0"/>
        <w:ind w:firstLine="36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Job description:</w:t>
      </w:r>
    </w:p>
    <w:p w:rsidR="007F0E23" w:rsidRPr="009F3C54" w:rsidRDefault="007F0E23" w:rsidP="007F0E2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Provide clients the financial report.</w:t>
      </w:r>
    </w:p>
    <w:p w:rsidR="007F0E23" w:rsidRPr="009F3C54" w:rsidRDefault="007F0E23" w:rsidP="007F0E2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Responsible for </w:t>
      </w:r>
      <w:proofErr w:type="gramStart"/>
      <w:r w:rsidRPr="009F3C54">
        <w:rPr>
          <w:rFonts w:ascii="Arial" w:hAnsi="Arial" w:cs="Arial"/>
        </w:rPr>
        <w:t>clients</w:t>
      </w:r>
      <w:proofErr w:type="gramEnd"/>
      <w:r w:rsidRPr="009F3C54">
        <w:rPr>
          <w:rFonts w:ascii="Arial" w:hAnsi="Arial" w:cs="Arial"/>
        </w:rPr>
        <w:t xml:space="preserve"> registrations and licenses.</w:t>
      </w:r>
    </w:p>
    <w:p w:rsidR="007F0E23" w:rsidRPr="009F3C54" w:rsidRDefault="007F0E23" w:rsidP="007F0E2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Prepare clients' tax computations and filling.</w:t>
      </w:r>
    </w:p>
    <w:p w:rsidR="007F0E23" w:rsidRPr="009F3C54" w:rsidRDefault="007F0E23" w:rsidP="007F0E23">
      <w:pPr>
        <w:rPr>
          <w:rFonts w:ascii="Arial" w:hAnsi="Arial" w:cs="Arial"/>
        </w:rPr>
      </w:pP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Accounting Clerk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proofErr w:type="spellStart"/>
      <w:r w:rsidRPr="009F3C54">
        <w:rPr>
          <w:rFonts w:ascii="Arial" w:hAnsi="Arial" w:cs="Arial"/>
          <w:b/>
          <w:bCs/>
        </w:rPr>
        <w:t>Estrella</w:t>
      </w:r>
      <w:proofErr w:type="spellEnd"/>
      <w:r w:rsidRPr="009F3C54">
        <w:rPr>
          <w:rFonts w:ascii="Arial" w:hAnsi="Arial" w:cs="Arial"/>
          <w:b/>
          <w:bCs/>
        </w:rPr>
        <w:t xml:space="preserve"> Business Agency 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#2116 Rizal Avenue, East </w:t>
      </w:r>
      <w:proofErr w:type="spellStart"/>
      <w:r w:rsidRPr="009F3C54">
        <w:rPr>
          <w:rFonts w:ascii="Arial" w:hAnsi="Arial" w:cs="Arial"/>
        </w:rPr>
        <w:t>Bajac-Bajac</w:t>
      </w:r>
      <w:proofErr w:type="spellEnd"/>
      <w:r w:rsidRPr="009F3C54">
        <w:rPr>
          <w:rFonts w:ascii="Arial" w:hAnsi="Arial" w:cs="Arial"/>
        </w:rPr>
        <w:t xml:space="preserve">, </w:t>
      </w:r>
      <w:proofErr w:type="spellStart"/>
      <w:r w:rsidRPr="009F3C54">
        <w:rPr>
          <w:rFonts w:ascii="Arial" w:hAnsi="Arial" w:cs="Arial"/>
        </w:rPr>
        <w:t>Olongapo</w:t>
      </w:r>
      <w:proofErr w:type="spellEnd"/>
      <w:r w:rsidRPr="009F3C54">
        <w:rPr>
          <w:rFonts w:ascii="Arial" w:hAnsi="Arial" w:cs="Arial"/>
        </w:rPr>
        <w:t xml:space="preserve"> City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>June 200 – April 2005</w:t>
      </w:r>
    </w:p>
    <w:p w:rsidR="007F0E23" w:rsidRPr="009F3C54" w:rsidRDefault="007F0E23" w:rsidP="007F0E23">
      <w:pPr>
        <w:spacing w:after="0"/>
        <w:ind w:firstLine="36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Job description:</w:t>
      </w:r>
    </w:p>
    <w:p w:rsidR="007F0E23" w:rsidRPr="009F3C54" w:rsidRDefault="007F0E23" w:rsidP="007F0E2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Act as an Assistant External Auditor.</w:t>
      </w:r>
    </w:p>
    <w:p w:rsidR="007F0E23" w:rsidRPr="009F3C54" w:rsidRDefault="007F0E23" w:rsidP="007F0E2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In-charge of the clients SEC and other documents needed in the business.</w:t>
      </w:r>
    </w:p>
    <w:p w:rsidR="007F0E23" w:rsidRPr="009F3C54" w:rsidRDefault="007F0E23" w:rsidP="007F0E2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Prepare clients financial report.</w:t>
      </w:r>
    </w:p>
    <w:p w:rsidR="007F0E23" w:rsidRPr="009F3C54" w:rsidRDefault="007F0E23" w:rsidP="007F0E2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F3C54">
        <w:rPr>
          <w:rFonts w:ascii="Arial" w:hAnsi="Arial" w:cs="Arial"/>
        </w:rPr>
        <w:t>Prepare client's bank reconciliation for the preparation of cash analysis.</w:t>
      </w:r>
    </w:p>
    <w:p w:rsidR="007F0E23" w:rsidRPr="009F3C54" w:rsidRDefault="007F0E23" w:rsidP="007F0E23">
      <w:pPr>
        <w:ind w:left="720"/>
        <w:rPr>
          <w:rFonts w:ascii="Arial" w:hAnsi="Arial" w:cs="Arial"/>
        </w:rPr>
      </w:pPr>
    </w:p>
    <w:p w:rsidR="007F0E23" w:rsidRPr="009F3C54" w:rsidRDefault="007F0E23" w:rsidP="007F0E23">
      <w:pPr>
        <w:rPr>
          <w:rFonts w:ascii="Arial" w:hAnsi="Arial" w:cs="Arial"/>
          <w:b/>
          <w:bCs/>
          <w:u w:val="single"/>
        </w:rPr>
      </w:pPr>
      <w:r w:rsidRPr="009F3C54">
        <w:rPr>
          <w:rFonts w:ascii="Arial" w:hAnsi="Arial" w:cs="Arial"/>
          <w:b/>
          <w:bCs/>
          <w:u w:val="single"/>
        </w:rPr>
        <w:t>SPECIAL SKILLS:</w:t>
      </w:r>
    </w:p>
    <w:p w:rsidR="007F0E23" w:rsidRPr="009F3C54" w:rsidRDefault="007F0E23" w:rsidP="007F0E23">
      <w:pPr>
        <w:ind w:firstLine="720"/>
        <w:jc w:val="both"/>
        <w:rPr>
          <w:rFonts w:ascii="Arial" w:hAnsi="Arial" w:cs="Arial"/>
        </w:rPr>
      </w:pPr>
      <w:r w:rsidRPr="009F3C54">
        <w:rPr>
          <w:rFonts w:ascii="Arial" w:hAnsi="Arial" w:cs="Arial"/>
        </w:rPr>
        <w:t xml:space="preserve">Fluent in English and Filipino; </w:t>
      </w:r>
    </w:p>
    <w:p w:rsidR="007F0E23" w:rsidRPr="009F3C54" w:rsidRDefault="007F0E23" w:rsidP="007F0E23">
      <w:pPr>
        <w:ind w:left="1440" w:hanging="720"/>
        <w:jc w:val="both"/>
        <w:rPr>
          <w:rFonts w:ascii="Arial" w:hAnsi="Arial" w:cs="Arial"/>
        </w:rPr>
      </w:pPr>
      <w:r w:rsidRPr="009F3C54">
        <w:rPr>
          <w:rFonts w:ascii="Arial" w:hAnsi="Arial" w:cs="Arial"/>
        </w:rPr>
        <w:t>Computer Literate – can operate MS Word, MS Excel, MS PowerPoint, Imaging, Corel Draw 12, and can do some photo editing.</w:t>
      </w:r>
    </w:p>
    <w:p w:rsidR="007F0E23" w:rsidRPr="009F3C54" w:rsidRDefault="007F0E23" w:rsidP="007F0E23">
      <w:pPr>
        <w:jc w:val="both"/>
        <w:rPr>
          <w:rFonts w:ascii="Arial" w:hAnsi="Arial" w:cs="Arial"/>
        </w:rPr>
      </w:pPr>
    </w:p>
    <w:p w:rsidR="007F0E23" w:rsidRPr="009F3C54" w:rsidRDefault="007F0E23" w:rsidP="007F0E23">
      <w:pPr>
        <w:rPr>
          <w:rFonts w:ascii="Arial" w:hAnsi="Arial" w:cs="Arial"/>
          <w:b/>
          <w:bCs/>
          <w:u w:val="single"/>
        </w:rPr>
      </w:pPr>
      <w:r w:rsidRPr="009F3C54">
        <w:rPr>
          <w:rFonts w:ascii="Arial" w:hAnsi="Arial" w:cs="Arial"/>
          <w:b/>
          <w:bCs/>
          <w:u w:val="single"/>
        </w:rPr>
        <w:t>EDUCATIONAL BACKGROUND: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</w:rPr>
      </w:pPr>
      <w:r w:rsidRPr="009F3C54">
        <w:rPr>
          <w:rFonts w:ascii="Arial" w:hAnsi="Arial" w:cs="Arial"/>
          <w:b/>
          <w:bCs/>
        </w:rPr>
        <w:t>TERTIARY</w:t>
      </w:r>
      <w:r w:rsidRPr="009F3C54">
        <w:rPr>
          <w:rFonts w:ascii="Arial" w:hAnsi="Arial" w:cs="Arial"/>
          <w:b/>
          <w:bCs/>
        </w:rPr>
        <w:tab/>
        <w:t>:</w:t>
      </w:r>
      <w:r w:rsidRPr="009F3C54">
        <w:rPr>
          <w:rFonts w:ascii="Arial" w:hAnsi="Arial" w:cs="Arial"/>
          <w:b/>
          <w:bCs/>
        </w:rPr>
        <w:tab/>
      </w:r>
      <w:r w:rsidRPr="009F3C54">
        <w:rPr>
          <w:rFonts w:ascii="Arial" w:hAnsi="Arial" w:cs="Arial"/>
          <w:b/>
        </w:rPr>
        <w:t>Bachelor of Science in Accountancy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  <w:t xml:space="preserve">Gordon College, </w:t>
      </w:r>
      <w:proofErr w:type="spellStart"/>
      <w:r w:rsidRPr="009F3C54">
        <w:rPr>
          <w:rFonts w:ascii="Arial" w:hAnsi="Arial" w:cs="Arial"/>
        </w:rPr>
        <w:t>Olongapo</w:t>
      </w:r>
      <w:proofErr w:type="spellEnd"/>
      <w:r w:rsidRPr="009F3C54">
        <w:rPr>
          <w:rFonts w:ascii="Arial" w:hAnsi="Arial" w:cs="Arial"/>
        </w:rPr>
        <w:t xml:space="preserve"> City Philippines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  <w:t>Graduated – March 2005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</w:p>
    <w:p w:rsidR="007F0E23" w:rsidRPr="009F3C54" w:rsidRDefault="007F0E23" w:rsidP="007F0E23">
      <w:pPr>
        <w:pStyle w:val="Heading6"/>
        <w:rPr>
          <w:bCs w:val="0"/>
          <w:sz w:val="22"/>
        </w:rPr>
      </w:pPr>
      <w:r w:rsidRPr="009F3C54">
        <w:rPr>
          <w:sz w:val="22"/>
        </w:rPr>
        <w:t>SECONDARY</w:t>
      </w:r>
      <w:r w:rsidRPr="009F3C54">
        <w:rPr>
          <w:sz w:val="22"/>
        </w:rPr>
        <w:tab/>
        <w:t>:</w:t>
      </w:r>
      <w:r w:rsidRPr="009F3C54">
        <w:rPr>
          <w:sz w:val="22"/>
        </w:rPr>
        <w:tab/>
      </w:r>
      <w:r w:rsidRPr="009F3C54">
        <w:rPr>
          <w:bCs w:val="0"/>
          <w:sz w:val="22"/>
        </w:rPr>
        <w:t>Engineering Science Educational Program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  <w:t xml:space="preserve">(Special Science Class) – </w:t>
      </w:r>
      <w:proofErr w:type="spellStart"/>
      <w:r w:rsidRPr="009F3C54">
        <w:rPr>
          <w:rFonts w:ascii="Arial" w:hAnsi="Arial" w:cs="Arial"/>
        </w:rPr>
        <w:t>Olongapo</w:t>
      </w:r>
      <w:proofErr w:type="spellEnd"/>
      <w:r w:rsidRPr="009F3C54">
        <w:rPr>
          <w:rFonts w:ascii="Arial" w:hAnsi="Arial" w:cs="Arial"/>
        </w:rPr>
        <w:t xml:space="preserve"> City National High School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  <w:t>Graduated – March 2000</w:t>
      </w: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</w:p>
    <w:p w:rsidR="007F0E23" w:rsidRPr="009F3C54" w:rsidRDefault="007F0E23" w:rsidP="007F0E23">
      <w:pPr>
        <w:spacing w:after="0"/>
        <w:rPr>
          <w:rFonts w:ascii="Arial" w:hAnsi="Arial" w:cs="Arial"/>
          <w:b/>
          <w:bCs/>
        </w:rPr>
      </w:pPr>
      <w:r w:rsidRPr="009F3C54">
        <w:rPr>
          <w:rFonts w:ascii="Arial" w:hAnsi="Arial" w:cs="Arial"/>
          <w:b/>
          <w:bCs/>
        </w:rPr>
        <w:t>PRIMARY</w:t>
      </w:r>
      <w:r w:rsidRPr="009F3C54">
        <w:rPr>
          <w:rFonts w:ascii="Arial" w:hAnsi="Arial" w:cs="Arial"/>
          <w:b/>
          <w:bCs/>
        </w:rPr>
        <w:tab/>
        <w:t>:</w:t>
      </w:r>
      <w:r w:rsidRPr="009F3C54">
        <w:rPr>
          <w:rFonts w:ascii="Arial" w:hAnsi="Arial" w:cs="Arial"/>
          <w:b/>
          <w:bCs/>
        </w:rPr>
        <w:tab/>
      </w:r>
      <w:proofErr w:type="spellStart"/>
      <w:r w:rsidRPr="009F3C54">
        <w:rPr>
          <w:rFonts w:ascii="Arial" w:hAnsi="Arial" w:cs="Arial"/>
          <w:b/>
          <w:bCs/>
        </w:rPr>
        <w:t>Kalalake</w:t>
      </w:r>
      <w:proofErr w:type="spellEnd"/>
      <w:r w:rsidRPr="009F3C54">
        <w:rPr>
          <w:rFonts w:ascii="Arial" w:hAnsi="Arial" w:cs="Arial"/>
          <w:b/>
          <w:bCs/>
        </w:rPr>
        <w:t xml:space="preserve"> Elementary School</w:t>
      </w:r>
    </w:p>
    <w:p w:rsidR="007F0E23" w:rsidRPr="009F3C54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  <w:t xml:space="preserve">Murphy St., New </w:t>
      </w:r>
      <w:proofErr w:type="spellStart"/>
      <w:r w:rsidRPr="009F3C54">
        <w:rPr>
          <w:rFonts w:ascii="Arial" w:hAnsi="Arial" w:cs="Arial"/>
        </w:rPr>
        <w:t>Kalalake</w:t>
      </w:r>
      <w:proofErr w:type="spellEnd"/>
      <w:r w:rsidRPr="009F3C54">
        <w:rPr>
          <w:rFonts w:ascii="Arial" w:hAnsi="Arial" w:cs="Arial"/>
        </w:rPr>
        <w:t xml:space="preserve"> </w:t>
      </w:r>
      <w:proofErr w:type="spellStart"/>
      <w:r w:rsidRPr="009F3C54">
        <w:rPr>
          <w:rFonts w:ascii="Arial" w:hAnsi="Arial" w:cs="Arial"/>
        </w:rPr>
        <w:t>Olongapo</w:t>
      </w:r>
      <w:proofErr w:type="spellEnd"/>
      <w:r w:rsidRPr="009F3C54">
        <w:rPr>
          <w:rFonts w:ascii="Arial" w:hAnsi="Arial" w:cs="Arial"/>
        </w:rPr>
        <w:t xml:space="preserve"> City</w:t>
      </w:r>
    </w:p>
    <w:p w:rsidR="007F0E23" w:rsidRDefault="007F0E23" w:rsidP="007F0E23">
      <w:pPr>
        <w:spacing w:after="0"/>
        <w:rPr>
          <w:rFonts w:ascii="Arial" w:hAnsi="Arial" w:cs="Arial"/>
        </w:rPr>
      </w:pP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</w:r>
      <w:r w:rsidRPr="009F3C54">
        <w:rPr>
          <w:rFonts w:ascii="Arial" w:hAnsi="Arial" w:cs="Arial"/>
        </w:rPr>
        <w:tab/>
        <w:t>Graduated – April 1996</w:t>
      </w:r>
    </w:p>
    <w:sectPr w:rsidR="007F0E23" w:rsidSect="000D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E23"/>
    <w:rsid w:val="000D1C69"/>
    <w:rsid w:val="0012603A"/>
    <w:rsid w:val="002E43A2"/>
    <w:rsid w:val="007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23"/>
  </w:style>
  <w:style w:type="paragraph" w:styleId="Heading6">
    <w:name w:val="heading 6"/>
    <w:basedOn w:val="Normal"/>
    <w:next w:val="Normal"/>
    <w:link w:val="Heading6Char"/>
    <w:qFormat/>
    <w:rsid w:val="007F0E23"/>
    <w:pPr>
      <w:keepNext/>
      <w:suppressAutoHyphens/>
      <w:spacing w:after="0" w:line="240" w:lineRule="auto"/>
      <w:outlineLvl w:val="5"/>
    </w:pPr>
    <w:rPr>
      <w:rFonts w:ascii="Arial" w:eastAsia="PMingLiU" w:hAnsi="Arial" w:cs="Arial"/>
      <w:b/>
      <w:bCs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F0E23"/>
    <w:rPr>
      <w:rFonts w:ascii="Arial" w:eastAsia="PMingLiU" w:hAnsi="Arial" w:cs="Arial"/>
      <w:b/>
      <w:bCs/>
      <w:sz w:val="21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F0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imonteliban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Tonette Stitt</dc:creator>
  <cp:lastModifiedBy>Tonette Stitt</cp:lastModifiedBy>
  <cp:revision>1</cp:revision>
  <dcterms:created xsi:type="dcterms:W3CDTF">2009-03-30T04:39:00Z</dcterms:created>
  <dcterms:modified xsi:type="dcterms:W3CDTF">2009-03-30T04:39:00Z</dcterms:modified>
</cp:coreProperties>
</file>