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26" w:rsidRDefault="001C64BF">
      <w:pPr>
        <w:kinsoku w:val="0"/>
        <w:overflowPunct w:val="0"/>
        <w:spacing w:before="46"/>
        <w:ind w:left="4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1609725" cy="2019300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26" w:rsidRDefault="00766826">
      <w:pPr>
        <w:kinsoku w:val="0"/>
        <w:overflowPunct w:val="0"/>
        <w:spacing w:before="46"/>
        <w:ind w:left="40"/>
        <w:jc w:val="center"/>
        <w:rPr>
          <w:b/>
          <w:bCs/>
          <w:sz w:val="40"/>
          <w:szCs w:val="40"/>
        </w:rPr>
      </w:pPr>
    </w:p>
    <w:p w:rsidR="00072426" w:rsidRDefault="00072426">
      <w:pPr>
        <w:kinsoku w:val="0"/>
        <w:overflowPunct w:val="0"/>
        <w:spacing w:before="46"/>
        <w:ind w:left="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Me</w:t>
      </w:r>
      <w:r>
        <w:rPr>
          <w:b/>
          <w:bCs/>
          <w:spacing w:val="-9"/>
          <w:sz w:val="40"/>
          <w:szCs w:val="40"/>
        </w:rPr>
        <w:t>r</w:t>
      </w:r>
      <w:r>
        <w:rPr>
          <w:b/>
          <w:bCs/>
          <w:sz w:val="40"/>
          <w:szCs w:val="40"/>
        </w:rPr>
        <w:t>edith</w:t>
      </w:r>
      <w:r>
        <w:rPr>
          <w:b/>
          <w:bCs/>
          <w:spacing w:val="-11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Shea</w:t>
      </w:r>
    </w:p>
    <w:p w:rsidR="00072426" w:rsidRDefault="00072426">
      <w:pPr>
        <w:tabs>
          <w:tab w:val="left" w:pos="2979"/>
          <w:tab w:val="left" w:pos="6579"/>
        </w:tabs>
        <w:kinsoku w:val="0"/>
        <w:overflowPunct w:val="0"/>
        <w:spacing w:before="6"/>
        <w:ind w:left="100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Phone: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+1.913.424.0512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E-Mail:</w:t>
      </w:r>
      <w:r>
        <w:rPr>
          <w:b/>
          <w:bCs/>
          <w:spacing w:val="-2"/>
          <w:sz w:val="20"/>
          <w:szCs w:val="20"/>
        </w:rPr>
        <w:t xml:space="preserve"> </w:t>
      </w:r>
      <w:hyperlink r:id="rId8" w:history="1">
        <w:r>
          <w:rPr>
            <w:color w:val="021EAA"/>
            <w:sz w:val="20"/>
            <w:szCs w:val="20"/>
            <w:u w:val="single"/>
          </w:rPr>
          <w:t>pla</w:t>
        </w:r>
        <w:r>
          <w:rPr>
            <w:color w:val="021EAA"/>
            <w:spacing w:val="-13"/>
            <w:sz w:val="20"/>
            <w:szCs w:val="20"/>
            <w:u w:val="single"/>
          </w:rPr>
          <w:t>y</w:t>
        </w:r>
        <w:r>
          <w:rPr>
            <w:color w:val="021EAA"/>
            <w:sz w:val="20"/>
            <w:szCs w:val="20"/>
            <w:u w:val="single"/>
          </w:rPr>
          <w:t>.mandolin@gmail.com</w:t>
        </w:r>
        <w:r>
          <w:rPr>
            <w:color w:val="021EAA"/>
            <w:sz w:val="20"/>
            <w:szCs w:val="20"/>
          </w:rPr>
          <w:tab/>
        </w:r>
      </w:hyperlink>
      <w:r>
        <w:rPr>
          <w:b/>
          <w:bCs/>
          <w:color w:val="000000"/>
          <w:sz w:val="20"/>
          <w:szCs w:val="20"/>
        </w:rPr>
        <w:t>Add</w:t>
      </w:r>
      <w:r>
        <w:rPr>
          <w:b/>
          <w:bCs/>
          <w:color w:val="000000"/>
          <w:spacing w:val="-4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>ess:</w:t>
      </w:r>
      <w:r>
        <w:rPr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19999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219</w:t>
      </w:r>
      <w:r>
        <w:rPr>
          <w:color w:val="000000"/>
          <w:spacing w:val="-1"/>
          <w:position w:val="6"/>
          <w:sz w:val="13"/>
          <w:szCs w:val="13"/>
        </w:rPr>
        <w:t>t</w:t>
      </w:r>
      <w:r>
        <w:rPr>
          <w:color w:val="000000"/>
          <w:position w:val="6"/>
          <w:sz w:val="13"/>
          <w:szCs w:val="13"/>
        </w:rPr>
        <w:t>h</w:t>
      </w:r>
      <w:r>
        <w:rPr>
          <w:color w:val="000000"/>
          <w:spacing w:val="13"/>
          <w:position w:val="6"/>
          <w:sz w:val="13"/>
          <w:szCs w:val="13"/>
        </w:rPr>
        <w:t xml:space="preserve"> </w:t>
      </w:r>
      <w:r>
        <w:rPr>
          <w:color w:val="000000"/>
          <w:spacing w:val="-15"/>
          <w:sz w:val="20"/>
          <w:szCs w:val="20"/>
        </w:rPr>
        <w:t>T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-12"/>
          <w:sz w:val="20"/>
          <w:szCs w:val="20"/>
        </w:rPr>
        <w:t>r</w:t>
      </w:r>
      <w:r>
        <w:rPr>
          <w:color w:val="000000"/>
          <w:sz w:val="20"/>
          <w:szCs w:val="20"/>
        </w:rPr>
        <w:t>.,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Spring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Hill, KS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66083</w:t>
      </w:r>
    </w:p>
    <w:p w:rsidR="00072426" w:rsidRDefault="00072426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72426" w:rsidRDefault="00072426">
      <w:pPr>
        <w:pStyle w:val="a3"/>
        <w:kinsoku w:val="0"/>
        <w:overflowPunct w:val="0"/>
        <w:ind w:left="100"/>
      </w:pPr>
      <w:r>
        <w:rPr>
          <w:b/>
          <w:bCs/>
        </w:rPr>
        <w:t>OBJECTIVE:</w:t>
      </w:r>
      <w:r>
        <w:rPr>
          <w:b/>
          <w:bCs/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Korea.</w:t>
      </w:r>
    </w:p>
    <w:p w:rsidR="00072426" w:rsidRDefault="00072426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72426" w:rsidRDefault="00072426">
      <w:pPr>
        <w:pStyle w:val="1"/>
        <w:numPr>
          <w:ilvl w:val="0"/>
          <w:numId w:val="3"/>
        </w:numPr>
        <w:tabs>
          <w:tab w:val="left" w:pos="320"/>
        </w:tabs>
        <w:kinsoku w:val="0"/>
        <w:overflowPunct w:val="0"/>
        <w:ind w:left="320"/>
        <w:rPr>
          <w:b w:val="0"/>
          <w:bCs w:val="0"/>
        </w:rPr>
      </w:pPr>
      <w:r>
        <w:rPr>
          <w:u w:val="single"/>
        </w:rPr>
        <w:t>B.A.</w:t>
      </w:r>
      <w:r>
        <w:rPr>
          <w:spacing w:val="-6"/>
          <w:u w:val="single"/>
        </w:rPr>
        <w:t xml:space="preserve"> </w:t>
      </w:r>
      <w:r>
        <w:rPr>
          <w:u w:val="single"/>
        </w:rPr>
        <w:t>Theat</w:t>
      </w:r>
      <w:r>
        <w:rPr>
          <w:spacing w:val="-5"/>
          <w:u w:val="single"/>
        </w:rPr>
        <w:t>r</w:t>
      </w:r>
      <w:r>
        <w:rPr>
          <w:u w:val="single"/>
        </w:rPr>
        <w:t>e:</w:t>
      </w:r>
      <w:r>
        <w:rPr>
          <w:spacing w:val="-3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Missouri-Kansas</w:t>
      </w:r>
      <w:r>
        <w:rPr>
          <w:spacing w:val="-2"/>
          <w:u w:val="single"/>
        </w:rPr>
        <w:t xml:space="preserve"> </w:t>
      </w:r>
      <w:r>
        <w:rPr>
          <w:u w:val="single"/>
        </w:rPr>
        <w:t>City</w:t>
      </w:r>
      <w:r>
        <w:rPr>
          <w:b w:val="0"/>
          <w:bCs w:val="0"/>
          <w:i/>
          <w:iCs/>
        </w:rPr>
        <w:t>,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</w:rPr>
        <w:t>May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2013</w:t>
      </w:r>
    </w:p>
    <w:p w:rsidR="00072426" w:rsidRDefault="00072426">
      <w:pPr>
        <w:kinsoku w:val="0"/>
        <w:overflowPunct w:val="0"/>
        <w:spacing w:line="220" w:lineRule="exact"/>
        <w:ind w:left="320"/>
        <w:rPr>
          <w:sz w:val="20"/>
          <w:szCs w:val="20"/>
        </w:rPr>
      </w:pPr>
      <w:r>
        <w:rPr>
          <w:i/>
          <w:iCs/>
          <w:sz w:val="20"/>
          <w:szCs w:val="20"/>
        </w:rPr>
        <w:t>G</w:t>
      </w:r>
      <w:r>
        <w:rPr>
          <w:i/>
          <w:iCs/>
          <w:spacing w:val="-27"/>
          <w:sz w:val="20"/>
          <w:szCs w:val="20"/>
        </w:rPr>
        <w:t>P</w:t>
      </w:r>
      <w:r>
        <w:rPr>
          <w:i/>
          <w:iCs/>
          <w:sz w:val="20"/>
          <w:szCs w:val="20"/>
        </w:rPr>
        <w:t>A: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3.62</w:t>
      </w:r>
    </w:p>
    <w:p w:rsidR="00072426" w:rsidRDefault="00072426">
      <w:pPr>
        <w:kinsoku w:val="0"/>
        <w:overflowPunct w:val="0"/>
        <w:spacing w:line="220" w:lineRule="exact"/>
        <w:ind w:left="320"/>
        <w:rPr>
          <w:sz w:val="20"/>
          <w:szCs w:val="20"/>
        </w:rPr>
      </w:pPr>
      <w:r>
        <w:rPr>
          <w:i/>
          <w:iCs/>
          <w:sz w:val="20"/>
          <w:szCs w:val="20"/>
        </w:rPr>
        <w:t>Extra-Curricular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Activities: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performed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several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plays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heavily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involved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theatre,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member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newspaper</w:t>
      </w:r>
    </w:p>
    <w:p w:rsidR="00072426" w:rsidRDefault="00072426">
      <w:pPr>
        <w:pStyle w:val="a3"/>
        <w:kinsoku w:val="0"/>
        <w:overflowPunct w:val="0"/>
        <w:spacing w:line="220" w:lineRule="exact"/>
      </w:pPr>
      <w:r>
        <w:rPr>
          <w:i/>
          <w:iCs/>
        </w:rPr>
        <w:t>Special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Classes:</w:t>
      </w:r>
      <w:r>
        <w:rPr>
          <w:i/>
          <w:iCs/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Speaking,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composition,</w:t>
      </w:r>
      <w:r>
        <w:rPr>
          <w:spacing w:val="-5"/>
        </w:rPr>
        <w:t xml:space="preserve"> </w:t>
      </w:r>
      <w:r>
        <w:t>Shakespeare,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French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learning</w:t>
      </w:r>
    </w:p>
    <w:p w:rsidR="00072426" w:rsidRDefault="00072426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72426" w:rsidRDefault="00072426">
      <w:pPr>
        <w:pStyle w:val="1"/>
        <w:numPr>
          <w:ilvl w:val="0"/>
          <w:numId w:val="3"/>
        </w:numPr>
        <w:tabs>
          <w:tab w:val="left" w:pos="320"/>
        </w:tabs>
        <w:kinsoku w:val="0"/>
        <w:overflowPunct w:val="0"/>
        <w:ind w:left="320"/>
        <w:rPr>
          <w:b w:val="0"/>
          <w:bCs w:val="0"/>
        </w:rPr>
      </w:pPr>
      <w:r>
        <w:rPr>
          <w:u w:val="single"/>
        </w:rPr>
        <w:t>TEFL</w:t>
      </w:r>
      <w:r>
        <w:rPr>
          <w:spacing w:val="-25"/>
          <w:u w:val="single"/>
        </w:rPr>
        <w:t xml:space="preserve"> </w:t>
      </w:r>
      <w:r>
        <w:rPr>
          <w:u w:val="single"/>
        </w:rPr>
        <w:t>Certification</w:t>
      </w:r>
    </w:p>
    <w:p w:rsidR="00072426" w:rsidRDefault="00072426">
      <w:pPr>
        <w:pStyle w:val="a3"/>
        <w:kinsoku w:val="0"/>
        <w:overflowPunct w:val="0"/>
        <w:spacing w:line="220" w:lineRule="exact"/>
      </w:pPr>
      <w:r>
        <w:t>i-</w:t>
      </w:r>
      <w:r>
        <w:rPr>
          <w:spacing w:val="-15"/>
        </w:rPr>
        <w:t>T</w:t>
      </w:r>
      <w:r>
        <w:t>o-i,</w:t>
      </w:r>
      <w:r>
        <w:rPr>
          <w:spacing w:val="-4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online,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2013</w:t>
      </w:r>
    </w:p>
    <w:p w:rsidR="00072426" w:rsidRDefault="00072426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72426" w:rsidRDefault="00072426">
      <w:pPr>
        <w:pStyle w:val="1"/>
        <w:kinsoku w:val="0"/>
        <w:overflowPunct w:val="0"/>
        <w:rPr>
          <w:b w:val="0"/>
          <w:bCs w:val="0"/>
        </w:rPr>
      </w:pPr>
      <w:r>
        <w:t>WORK</w:t>
      </w:r>
      <w:r>
        <w:rPr>
          <w:spacing w:val="-7"/>
        </w:rPr>
        <w:t xml:space="preserve"> </w:t>
      </w:r>
      <w:r>
        <w:t>EXPERIENCE:</w:t>
      </w:r>
    </w:p>
    <w:p w:rsidR="00072426" w:rsidRDefault="00072426">
      <w:pPr>
        <w:pStyle w:val="a3"/>
        <w:numPr>
          <w:ilvl w:val="0"/>
          <w:numId w:val="2"/>
        </w:numPr>
        <w:tabs>
          <w:tab w:val="left" w:pos="320"/>
        </w:tabs>
        <w:kinsoku w:val="0"/>
        <w:overflowPunct w:val="0"/>
        <w:spacing w:line="220" w:lineRule="exact"/>
      </w:pPr>
      <w:r>
        <w:rPr>
          <w:b/>
          <w:bCs/>
          <w:u w:val="single"/>
        </w:rPr>
        <w:t>University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u w:val="single"/>
        </w:rPr>
        <w:t>News</w:t>
      </w:r>
      <w:r>
        <w:t>-</w:t>
      </w:r>
      <w:r>
        <w:rPr>
          <w:spacing w:val="-4"/>
        </w:rPr>
        <w:t xml:space="preserve"> </w:t>
      </w:r>
      <w:r>
        <w:t>“UMKC</w:t>
      </w:r>
      <w:r>
        <w:rPr>
          <w:spacing w:val="-12"/>
        </w:rPr>
        <w:t>’</w:t>
      </w:r>
      <w:r>
        <w:t>s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Newspape</w:t>
      </w:r>
      <w:r>
        <w:rPr>
          <w:spacing w:val="-8"/>
        </w:rPr>
        <w:t>r</w:t>
      </w:r>
      <w:r>
        <w:t>,”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2012-May</w:t>
      </w:r>
      <w:r>
        <w:rPr>
          <w:spacing w:val="-4"/>
        </w:rPr>
        <w:t xml:space="preserve"> </w:t>
      </w:r>
      <w:r>
        <w:t>2013</w:t>
      </w:r>
    </w:p>
    <w:p w:rsidR="00072426" w:rsidRDefault="00072426">
      <w:pPr>
        <w:pStyle w:val="a3"/>
        <w:kinsoku w:val="0"/>
        <w:overflowPunct w:val="0"/>
        <w:spacing w:line="220" w:lineRule="exact"/>
      </w:pPr>
      <w:r>
        <w:rPr>
          <w:i/>
          <w:iCs/>
        </w:rPr>
        <w:t>Positions:</w:t>
      </w:r>
      <w:r>
        <w:rPr>
          <w:i/>
          <w:iCs/>
          <w:spacing w:val="-16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Entertainment</w:t>
      </w:r>
      <w:r>
        <w:rPr>
          <w:spacing w:val="-4"/>
        </w:rPr>
        <w:t xml:space="preserve"> </w:t>
      </w:r>
      <w:r>
        <w:t>Edito</w:t>
      </w:r>
      <w:r>
        <w:rPr>
          <w:spacing w:val="-8"/>
        </w:rPr>
        <w:t>r</w:t>
      </w:r>
      <w:r>
        <w:t>,</w:t>
      </w:r>
      <w:r>
        <w:rPr>
          <w:spacing w:val="-5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Manage</w:t>
      </w:r>
      <w:r>
        <w:rPr>
          <w:spacing w:val="-8"/>
        </w:rPr>
        <w:t>r</w:t>
      </w:r>
      <w:r>
        <w:t>,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Edito</w:t>
      </w:r>
      <w:r>
        <w:rPr>
          <w:spacing w:val="-8"/>
        </w:rPr>
        <w:t>r</w:t>
      </w:r>
      <w:r>
        <w:t>,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>f</w:t>
      </w:r>
      <w:r>
        <w:t>f</w:t>
      </w:r>
      <w:r>
        <w:rPr>
          <w:spacing w:val="-8"/>
        </w:rPr>
        <w:t xml:space="preserve"> </w:t>
      </w:r>
      <w:r>
        <w:rPr>
          <w:spacing w:val="-9"/>
        </w:rPr>
        <w:t>W</w:t>
      </w:r>
      <w:r>
        <w:t>riter</w:t>
      </w:r>
    </w:p>
    <w:p w:rsidR="00072426" w:rsidRDefault="00072426">
      <w:pPr>
        <w:pStyle w:val="a3"/>
        <w:kinsoku w:val="0"/>
        <w:overflowPunct w:val="0"/>
        <w:spacing w:line="220" w:lineRule="exact"/>
        <w:ind w:right="341"/>
      </w:pPr>
      <w:r>
        <w:rPr>
          <w:i/>
          <w:iCs/>
        </w:rPr>
        <w:t>Duties:</w:t>
      </w:r>
      <w:r>
        <w:rPr>
          <w:i/>
          <w:iCs/>
          <w:spacing w:val="4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</w:t>
      </w:r>
      <w:r>
        <w:rPr>
          <w:spacing w:val="-4"/>
        </w:rPr>
        <w:t>r</w:t>
      </w:r>
      <w:r>
        <w:t>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A&amp;E</w:t>
      </w:r>
      <w:r>
        <w:rPr>
          <w:spacing w:val="-3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writers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editors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production. Also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</w:t>
      </w:r>
      <w:r>
        <w:rPr>
          <w:spacing w:val="-4"/>
        </w:rPr>
        <w:t>r</w:t>
      </w:r>
      <w:r>
        <w:t>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newspaper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time.</w:t>
      </w:r>
      <w:r>
        <w:rPr>
          <w:spacing w:val="40"/>
        </w:rPr>
        <w:t xml:space="preserve"> </w:t>
      </w:r>
      <w:r>
        <w:rPr>
          <w:spacing w:val="-9"/>
        </w:rPr>
        <w:t>W</w:t>
      </w:r>
      <w:r>
        <w:t>rote</w:t>
      </w:r>
      <w:r>
        <w:rPr>
          <w:spacing w:val="-2"/>
        </w:rPr>
        <w:t xml:space="preserve"> </w:t>
      </w:r>
      <w:r>
        <w:t>newspaper</w:t>
      </w:r>
      <w:r>
        <w:rPr>
          <w:spacing w:val="-3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issue.</w:t>
      </w:r>
    </w:p>
    <w:p w:rsidR="00072426" w:rsidRDefault="0007242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72426" w:rsidRDefault="00072426">
      <w:pPr>
        <w:numPr>
          <w:ilvl w:val="0"/>
          <w:numId w:val="2"/>
        </w:numPr>
        <w:tabs>
          <w:tab w:val="left" w:pos="320"/>
        </w:tabs>
        <w:kinsoku w:val="0"/>
        <w:overflowPunct w:val="0"/>
        <w:ind w:left="3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UMKC</w:t>
      </w:r>
      <w:r>
        <w:rPr>
          <w:b/>
          <w:b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Booksto</w:t>
      </w:r>
      <w:r>
        <w:rPr>
          <w:b/>
          <w:bCs/>
          <w:spacing w:val="-5"/>
          <w:sz w:val="20"/>
          <w:szCs w:val="20"/>
          <w:u w:val="single"/>
        </w:rPr>
        <w:t>r</w:t>
      </w:r>
      <w:r>
        <w:rPr>
          <w:b/>
          <w:bCs/>
          <w:sz w:val="20"/>
          <w:szCs w:val="20"/>
          <w:u w:val="single"/>
        </w:rPr>
        <w:t>e</w:t>
      </w:r>
      <w:r>
        <w:rPr>
          <w:sz w:val="20"/>
          <w:szCs w:val="20"/>
        </w:rPr>
        <w:t>-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August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>
        <w:rPr>
          <w:spacing w:val="-8"/>
          <w:sz w:val="20"/>
          <w:szCs w:val="20"/>
        </w:rPr>
        <w:t>1</w:t>
      </w:r>
      <w:r>
        <w:rPr>
          <w:sz w:val="20"/>
          <w:szCs w:val="20"/>
        </w:rPr>
        <w:t>1-September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2012</w:t>
      </w:r>
    </w:p>
    <w:p w:rsidR="00072426" w:rsidRDefault="00072426">
      <w:pPr>
        <w:kinsoku w:val="0"/>
        <w:overflowPunct w:val="0"/>
        <w:spacing w:line="220" w:lineRule="exact"/>
        <w:ind w:left="320"/>
        <w:rPr>
          <w:sz w:val="20"/>
          <w:szCs w:val="20"/>
        </w:rPr>
      </w:pPr>
      <w:r>
        <w:rPr>
          <w:i/>
          <w:iCs/>
          <w:sz w:val="20"/>
          <w:szCs w:val="20"/>
        </w:rPr>
        <w:t>Positions: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Cashier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Customer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Representative</w:t>
      </w:r>
    </w:p>
    <w:p w:rsidR="00072426" w:rsidRDefault="00072426">
      <w:pPr>
        <w:pStyle w:val="a3"/>
        <w:kinsoku w:val="0"/>
        <w:overflowPunct w:val="0"/>
        <w:spacing w:line="220" w:lineRule="exact"/>
      </w:pPr>
      <w:r>
        <w:rPr>
          <w:i/>
          <w:iCs/>
        </w:rPr>
        <w:t>Duties:</w:t>
      </w:r>
      <w:r>
        <w:rPr>
          <w:i/>
          <w:iCs/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</w:t>
      </w:r>
      <w:r>
        <w:rPr>
          <w:spacing w:val="-4"/>
        </w:rPr>
        <w:t>r</w:t>
      </w:r>
      <w:r>
        <w:t>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customers.</w:t>
      </w:r>
      <w:r>
        <w:rPr>
          <w:spacing w:val="33"/>
        </w:rPr>
        <w:t xml:space="preserve"> </w:t>
      </w:r>
      <w:r>
        <w:t>Answered</w:t>
      </w:r>
      <w:r>
        <w:rPr>
          <w:spacing w:val="-3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complaints.</w:t>
      </w:r>
    </w:p>
    <w:p w:rsidR="00072426" w:rsidRDefault="00072426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72426" w:rsidRDefault="00072426">
      <w:pPr>
        <w:numPr>
          <w:ilvl w:val="0"/>
          <w:numId w:val="2"/>
        </w:numPr>
        <w:tabs>
          <w:tab w:val="left" w:pos="320"/>
        </w:tabs>
        <w:kinsoku w:val="0"/>
        <w:overflowPunct w:val="0"/>
        <w:ind w:left="3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Urban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Outfitters</w:t>
      </w:r>
      <w:r>
        <w:rPr>
          <w:sz w:val="20"/>
          <w:szCs w:val="20"/>
        </w:rPr>
        <w:t>-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July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>
        <w:rPr>
          <w:spacing w:val="-8"/>
          <w:sz w:val="20"/>
          <w:szCs w:val="20"/>
        </w:rPr>
        <w:t>1</w:t>
      </w:r>
      <w:r>
        <w:rPr>
          <w:sz w:val="20"/>
          <w:szCs w:val="20"/>
        </w:rPr>
        <w:t>1-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February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2012</w:t>
      </w:r>
    </w:p>
    <w:p w:rsidR="00072426" w:rsidRDefault="00072426">
      <w:pPr>
        <w:kinsoku w:val="0"/>
        <w:overflowPunct w:val="0"/>
        <w:spacing w:line="220" w:lineRule="exact"/>
        <w:ind w:left="320"/>
        <w:rPr>
          <w:sz w:val="20"/>
          <w:szCs w:val="20"/>
        </w:rPr>
      </w:pPr>
      <w:r>
        <w:rPr>
          <w:i/>
          <w:iCs/>
          <w:sz w:val="20"/>
          <w:szCs w:val="20"/>
        </w:rPr>
        <w:t>Position: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Sales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Associate</w:t>
      </w:r>
    </w:p>
    <w:p w:rsidR="00072426" w:rsidRDefault="00072426">
      <w:pPr>
        <w:pStyle w:val="a3"/>
        <w:kinsoku w:val="0"/>
        <w:overflowPunct w:val="0"/>
        <w:spacing w:line="220" w:lineRule="exact"/>
      </w:pPr>
      <w:r>
        <w:rPr>
          <w:i/>
          <w:iCs/>
        </w:rPr>
        <w:t>Duties:</w:t>
      </w:r>
      <w:r>
        <w:rPr>
          <w:i/>
          <w:iCs/>
          <w:spacing w:val="-15"/>
        </w:rPr>
        <w:t xml:space="preserve"> </w:t>
      </w:r>
      <w:r>
        <w:t>Assisted</w:t>
      </w:r>
      <w:r>
        <w:rPr>
          <w:spacing w:val="-3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</w:t>
      </w:r>
      <w:r>
        <w:rPr>
          <w:spacing w:val="-12"/>
        </w:rPr>
        <w:t>r</w:t>
      </w:r>
      <w:r>
        <w:t>.</w:t>
      </w:r>
    </w:p>
    <w:p w:rsidR="00072426" w:rsidRDefault="00072426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72426" w:rsidRDefault="00072426">
      <w:pPr>
        <w:numPr>
          <w:ilvl w:val="0"/>
          <w:numId w:val="2"/>
        </w:numPr>
        <w:tabs>
          <w:tab w:val="left" w:pos="320"/>
        </w:tabs>
        <w:kinsoku w:val="0"/>
        <w:overflowPunct w:val="0"/>
        <w:ind w:left="3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Camp</w:t>
      </w:r>
      <w:r>
        <w:rPr>
          <w:b/>
          <w:b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Inventio</w:t>
      </w:r>
      <w:r>
        <w:rPr>
          <w:b/>
          <w:bCs/>
          <w:spacing w:val="-1"/>
          <w:sz w:val="20"/>
          <w:szCs w:val="20"/>
          <w:u w:val="single"/>
        </w:rPr>
        <w:t>n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June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2008</w:t>
      </w:r>
    </w:p>
    <w:p w:rsidR="00072426" w:rsidRDefault="00072426">
      <w:pPr>
        <w:kinsoku w:val="0"/>
        <w:overflowPunct w:val="0"/>
        <w:spacing w:line="220" w:lineRule="exact"/>
        <w:ind w:left="320"/>
        <w:rPr>
          <w:sz w:val="20"/>
          <w:szCs w:val="20"/>
        </w:rPr>
      </w:pPr>
      <w:r>
        <w:rPr>
          <w:i/>
          <w:iCs/>
          <w:sz w:val="20"/>
          <w:szCs w:val="20"/>
        </w:rPr>
        <w:t>Position: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Group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Leader</w:t>
      </w:r>
    </w:p>
    <w:p w:rsidR="00072426" w:rsidRDefault="00072426">
      <w:pPr>
        <w:pStyle w:val="a3"/>
        <w:kinsoku w:val="0"/>
        <w:overflowPunct w:val="0"/>
        <w:spacing w:line="220" w:lineRule="exact"/>
        <w:ind w:right="463"/>
      </w:pPr>
      <w:r>
        <w:rPr>
          <w:i/>
          <w:iCs/>
        </w:rPr>
        <w:t>Duties:</w:t>
      </w:r>
      <w:r>
        <w:rPr>
          <w:i/>
          <w:iCs/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</w:t>
      </w:r>
      <w:r>
        <w:rPr>
          <w:spacing w:val="-4"/>
        </w:rPr>
        <w:t>r</w:t>
      </w:r>
      <w:r>
        <w:t>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graders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activities.</w:t>
      </w:r>
      <w:r>
        <w:rPr>
          <w:spacing w:val="4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with them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instructors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co-teaching.</w:t>
      </w:r>
    </w:p>
    <w:p w:rsidR="00072426" w:rsidRDefault="0007242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72426" w:rsidRDefault="00072426">
      <w:pPr>
        <w:pStyle w:val="1"/>
        <w:kinsoku w:val="0"/>
        <w:overflowPunct w:val="0"/>
        <w:rPr>
          <w:b w:val="0"/>
          <w:bCs w:val="0"/>
        </w:rPr>
      </w:pPr>
      <w:r>
        <w:t>OTHER</w:t>
      </w:r>
      <w:r>
        <w:rPr>
          <w:spacing w:val="-6"/>
        </w:rPr>
        <w:t xml:space="preserve"> </w:t>
      </w:r>
      <w:r>
        <w:t>EXPERIENCE:</w:t>
      </w:r>
    </w:p>
    <w:p w:rsidR="00072426" w:rsidRDefault="00072426">
      <w:pPr>
        <w:numPr>
          <w:ilvl w:val="0"/>
          <w:numId w:val="1"/>
        </w:numPr>
        <w:tabs>
          <w:tab w:val="left" w:pos="320"/>
        </w:tabs>
        <w:kinsoku w:val="0"/>
        <w:overflowPunct w:val="0"/>
        <w:spacing w:line="220" w:lineRule="exact"/>
        <w:ind w:left="3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Elementary</w:t>
      </w:r>
      <w:r>
        <w:rPr>
          <w:b/>
          <w:bCs/>
          <w:spacing w:val="-8"/>
          <w:sz w:val="20"/>
          <w:szCs w:val="20"/>
          <w:u w:val="single"/>
        </w:rPr>
        <w:t xml:space="preserve"> </w:t>
      </w:r>
      <w:r>
        <w:rPr>
          <w:b/>
          <w:bCs/>
          <w:spacing w:val="-20"/>
          <w:sz w:val="20"/>
          <w:szCs w:val="20"/>
          <w:u w:val="single"/>
        </w:rPr>
        <w:t>T</w:t>
      </w:r>
      <w:r>
        <w:rPr>
          <w:b/>
          <w:bCs/>
          <w:sz w:val="20"/>
          <w:szCs w:val="20"/>
          <w:u w:val="single"/>
        </w:rPr>
        <w:t>uto</w:t>
      </w:r>
      <w:r>
        <w:rPr>
          <w:b/>
          <w:bCs/>
          <w:spacing w:val="-9"/>
          <w:sz w:val="20"/>
          <w:szCs w:val="20"/>
          <w:u w:val="single"/>
        </w:rPr>
        <w:t>r</w:t>
      </w:r>
      <w:r>
        <w:rPr>
          <w:b/>
          <w:bCs/>
          <w:sz w:val="20"/>
          <w:szCs w:val="20"/>
        </w:rPr>
        <w:t>-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February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2013-March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</w:p>
    <w:p w:rsidR="00072426" w:rsidRDefault="00072426">
      <w:pPr>
        <w:pStyle w:val="a3"/>
        <w:kinsoku w:val="0"/>
        <w:overflowPunct w:val="0"/>
        <w:spacing w:line="220" w:lineRule="exact"/>
        <w:ind w:right="198"/>
      </w:pPr>
      <w:r>
        <w:rPr>
          <w:i/>
          <w:iCs/>
        </w:rPr>
        <w:t>Duties:</w:t>
      </w:r>
      <w:r>
        <w:rPr>
          <w:i/>
          <w:iCs/>
          <w:spacing w:val="-3"/>
        </w:rPr>
        <w:t xml:space="preserve"> </w:t>
      </w:r>
      <w:r>
        <w:rPr>
          <w:spacing w:val="-17"/>
        </w:rPr>
        <w:t>W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fifth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girl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writing.</w:t>
      </w:r>
      <w:r>
        <w:rPr>
          <w:spacing w:val="4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helped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with sentence</w:t>
      </w:r>
      <w:r>
        <w:rPr>
          <w:spacing w:val="-7"/>
        </w:rPr>
        <w:t xml:space="preserve"> </w:t>
      </w:r>
      <w:r>
        <w:t>structure,</w:t>
      </w:r>
      <w:r>
        <w:rPr>
          <w:spacing w:val="-7"/>
        </w:rPr>
        <w:t xml:space="preserve"> </w:t>
      </w:r>
      <w:r>
        <w:t>gramma</w:t>
      </w:r>
      <w:r>
        <w:rPr>
          <w:spacing w:val="-8"/>
        </w:rPr>
        <w:t>r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punctuation.</w:t>
      </w:r>
    </w:p>
    <w:p w:rsidR="00072426" w:rsidRDefault="0007242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72426" w:rsidRDefault="00072426">
      <w:pPr>
        <w:numPr>
          <w:ilvl w:val="0"/>
          <w:numId w:val="1"/>
        </w:numPr>
        <w:tabs>
          <w:tab w:val="left" w:pos="320"/>
        </w:tabs>
        <w:kinsoku w:val="0"/>
        <w:overflowPunct w:val="0"/>
        <w:ind w:left="3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Chu</w:t>
      </w:r>
      <w:r>
        <w:rPr>
          <w:b/>
          <w:bCs/>
          <w:spacing w:val="-5"/>
          <w:sz w:val="20"/>
          <w:szCs w:val="20"/>
          <w:u w:val="single"/>
        </w:rPr>
        <w:t>r</w:t>
      </w:r>
      <w:r>
        <w:rPr>
          <w:b/>
          <w:bCs/>
          <w:sz w:val="20"/>
          <w:szCs w:val="20"/>
          <w:u w:val="single"/>
        </w:rPr>
        <w:t>ch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Nursery</w:t>
      </w:r>
      <w:r>
        <w:rPr>
          <w:b/>
          <w:bCs/>
          <w:spacing w:val="-7"/>
          <w:sz w:val="20"/>
          <w:szCs w:val="20"/>
          <w:u w:val="single"/>
        </w:rPr>
        <w:t xml:space="preserve"> </w:t>
      </w:r>
      <w:r>
        <w:rPr>
          <w:b/>
          <w:bCs/>
          <w:spacing w:val="-19"/>
          <w:sz w:val="20"/>
          <w:szCs w:val="20"/>
          <w:u w:val="single"/>
        </w:rPr>
        <w:t>V</w:t>
      </w:r>
      <w:r>
        <w:rPr>
          <w:b/>
          <w:bCs/>
          <w:sz w:val="20"/>
          <w:szCs w:val="20"/>
          <w:u w:val="single"/>
        </w:rPr>
        <w:t>olunteer</w:t>
      </w:r>
      <w:r>
        <w:rPr>
          <w:sz w:val="20"/>
          <w:szCs w:val="20"/>
        </w:rPr>
        <w:t>-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2006-2009</w:t>
      </w:r>
    </w:p>
    <w:p w:rsidR="00072426" w:rsidRDefault="00072426">
      <w:pPr>
        <w:pStyle w:val="a3"/>
        <w:kinsoku w:val="0"/>
        <w:overflowPunct w:val="0"/>
        <w:spacing w:line="220" w:lineRule="exact"/>
      </w:pPr>
      <w:r>
        <w:rPr>
          <w:i/>
          <w:iCs/>
        </w:rPr>
        <w:t>Duties:</w:t>
      </w:r>
      <w:r>
        <w:rPr>
          <w:i/>
          <w:iCs/>
          <w:spacing w:val="-7"/>
        </w:rPr>
        <w:t xml:space="preserve"> </w:t>
      </w:r>
      <w:r>
        <w:rPr>
          <w:spacing w:val="-17"/>
        </w:rPr>
        <w:t>W</w:t>
      </w:r>
      <w:r>
        <w:t>orked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nursery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three-year</w:t>
      </w:r>
      <w:r>
        <w:rPr>
          <w:spacing w:val="-3"/>
        </w:rPr>
        <w:t xml:space="preserve"> </w:t>
      </w:r>
      <w:r>
        <w:t>olds.</w:t>
      </w:r>
    </w:p>
    <w:p w:rsidR="00072426" w:rsidRDefault="00072426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72426" w:rsidRDefault="00072426">
      <w:pPr>
        <w:pStyle w:val="1"/>
        <w:numPr>
          <w:ilvl w:val="0"/>
          <w:numId w:val="1"/>
        </w:numPr>
        <w:tabs>
          <w:tab w:val="left" w:pos="320"/>
        </w:tabs>
        <w:kinsoku w:val="0"/>
        <w:overflowPunct w:val="0"/>
        <w:ind w:left="320"/>
        <w:rPr>
          <w:b w:val="0"/>
          <w:bCs w:val="0"/>
        </w:rPr>
      </w:pPr>
      <w:r>
        <w:rPr>
          <w:u w:val="single"/>
        </w:rPr>
        <w:t>Educational</w:t>
      </w:r>
      <w:r>
        <w:rPr>
          <w:spacing w:val="-5"/>
          <w:u w:val="single"/>
        </w:rPr>
        <w:t xml:space="preserve"> </w:t>
      </w:r>
      <w:r>
        <w:rPr>
          <w:u w:val="single"/>
        </w:rPr>
        <w:t>performance</w:t>
      </w:r>
      <w:r>
        <w:rPr>
          <w:spacing w:val="-4"/>
          <w:u w:val="single"/>
        </w:rPr>
        <w:t xml:space="preserve"> </w:t>
      </w:r>
      <w:r>
        <w:rPr>
          <w:u w:val="single"/>
        </w:rPr>
        <w:t>at</w:t>
      </w:r>
      <w:r>
        <w:rPr>
          <w:spacing w:val="-4"/>
          <w:u w:val="single"/>
        </w:rPr>
        <w:t xml:space="preserve"> </w:t>
      </w:r>
      <w:r>
        <w:rPr>
          <w:u w:val="single"/>
        </w:rPr>
        <w:t>elementary</w:t>
      </w:r>
      <w:r>
        <w:rPr>
          <w:spacing w:val="-5"/>
          <w:u w:val="single"/>
        </w:rPr>
        <w:t xml:space="preserve"> </w:t>
      </w:r>
      <w:r>
        <w:rPr>
          <w:u w:val="single"/>
        </w:rPr>
        <w:t>school</w:t>
      </w:r>
      <w:r>
        <w:rPr>
          <w:b w:val="0"/>
          <w:bCs w:val="0"/>
        </w:rPr>
        <w:t>-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2008</w:t>
      </w:r>
    </w:p>
    <w:p w:rsidR="00072426" w:rsidRDefault="00072426">
      <w:pPr>
        <w:pStyle w:val="a3"/>
        <w:kinsoku w:val="0"/>
        <w:overflowPunct w:val="0"/>
        <w:spacing w:line="220" w:lineRule="exact"/>
        <w:ind w:right="119"/>
      </w:pPr>
      <w:r>
        <w:rPr>
          <w:i/>
          <w:iCs/>
        </w:rPr>
        <w:t>Duties:</w:t>
      </w:r>
      <w:r>
        <w:rPr>
          <w:i/>
          <w:iCs/>
          <w:spacing w:val="-4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one-woman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wrote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>f</w:t>
      </w:r>
      <w:r>
        <w:t>ferent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Kansas Day</w:t>
      </w:r>
      <w:r>
        <w:rPr>
          <w:spacing w:val="-8"/>
        </w:rPr>
        <w:t xml:space="preserve"> </w:t>
      </w:r>
      <w:r>
        <w:t>celebration.</w:t>
      </w:r>
    </w:p>
    <w:p w:rsidR="00072426" w:rsidRDefault="0007242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72426" w:rsidRDefault="00072426">
      <w:pPr>
        <w:pStyle w:val="1"/>
        <w:kinsoku w:val="0"/>
        <w:overflowPunct w:val="0"/>
        <w:rPr>
          <w:b w:val="0"/>
          <w:bCs w:val="0"/>
        </w:rPr>
      </w:pPr>
      <w:r>
        <w:t>SPECIAL</w:t>
      </w:r>
      <w:r>
        <w:rPr>
          <w:spacing w:val="-14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SKILLS:</w:t>
      </w:r>
    </w:p>
    <w:p w:rsidR="00072426" w:rsidRDefault="00072426">
      <w:pPr>
        <w:pStyle w:val="a3"/>
        <w:kinsoku w:val="0"/>
        <w:overflowPunct w:val="0"/>
        <w:spacing w:line="220" w:lineRule="exact"/>
        <w:ind w:left="100" w:right="362"/>
      </w:pPr>
      <w:r>
        <w:t>Theatre,</w:t>
      </w:r>
      <w:r>
        <w:rPr>
          <w:spacing w:val="-6"/>
        </w:rPr>
        <w:t xml:space="preserve"> </w:t>
      </w:r>
      <w:r>
        <w:t>reading,</w:t>
      </w:r>
      <w:r>
        <w:rPr>
          <w:spacing w:val="-5"/>
        </w:rPr>
        <w:t xml:space="preserve"> </w:t>
      </w:r>
      <w:r>
        <w:t>journaling,</w:t>
      </w:r>
      <w:r>
        <w:rPr>
          <w:spacing w:val="-6"/>
        </w:rPr>
        <w:t xml:space="preserve"> </w:t>
      </w:r>
      <w:r>
        <w:t>mandolin,</w:t>
      </w:r>
      <w:r>
        <w:rPr>
          <w:spacing w:val="-5"/>
        </w:rPr>
        <w:t xml:space="preserve"> </w:t>
      </w:r>
      <w:r>
        <w:t>guita</w:t>
      </w:r>
      <w:r>
        <w:rPr>
          <w:spacing w:val="-8"/>
        </w:rPr>
        <w:t>r</w:t>
      </w:r>
      <w:r>
        <w:t>,</w:t>
      </w:r>
      <w:r>
        <w:rPr>
          <w:spacing w:val="-5"/>
        </w:rPr>
        <w:t xml:space="preserve"> </w:t>
      </w:r>
      <w:r>
        <w:t>photograph</w:t>
      </w:r>
      <w:r>
        <w:rPr>
          <w:spacing w:val="-13"/>
        </w:rPr>
        <w:t>y</w:t>
      </w:r>
      <w:r>
        <w:t>,</w:t>
      </w:r>
      <w:r>
        <w:rPr>
          <w:spacing w:val="-6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newspapers,</w:t>
      </w:r>
      <w:r>
        <w:rPr>
          <w:spacing w:val="-6"/>
        </w:rPr>
        <w:t xml:space="preserve"> </w:t>
      </w:r>
      <w:r>
        <w:t>listening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music,</w:t>
      </w:r>
      <w:r>
        <w:rPr>
          <w:spacing w:val="-6"/>
        </w:rPr>
        <w:t xml:space="preserve"> </w:t>
      </w:r>
      <w:r>
        <w:t>bicycling,</w:t>
      </w:r>
      <w:r>
        <w:rPr>
          <w:spacing w:val="-5"/>
        </w:rPr>
        <w:t xml:space="preserve"> </w:t>
      </w:r>
      <w:r>
        <w:t>intermediate</w:t>
      </w:r>
      <w:r>
        <w:rPr>
          <w:spacing w:val="-6"/>
        </w:rPr>
        <w:t xml:space="preserve"> </w:t>
      </w:r>
      <w:r>
        <w:t>French speake</w:t>
      </w:r>
      <w:r>
        <w:rPr>
          <w:spacing w:val="-8"/>
        </w:rPr>
        <w:t>r</w:t>
      </w:r>
      <w:r>
        <w:t>,</w:t>
      </w:r>
      <w:r>
        <w:rPr>
          <w:spacing w:val="-10"/>
        </w:rPr>
        <w:t xml:space="preserve"> </w:t>
      </w:r>
      <w:r>
        <w:t>traveling</w:t>
      </w:r>
    </w:p>
    <w:p w:rsidR="00072426" w:rsidRDefault="0007242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426" w:rsidRDefault="00072426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72426" w:rsidRDefault="00072426">
      <w:pPr>
        <w:pStyle w:val="1"/>
        <w:kinsoku w:val="0"/>
        <w:overflowPunct w:val="0"/>
        <w:rPr>
          <w:b w:val="0"/>
          <w:bCs w:val="0"/>
        </w:rPr>
      </w:pPr>
      <w:r>
        <w:lastRenderedPageBreak/>
        <w:t>REFERENCES:</w:t>
      </w:r>
    </w:p>
    <w:p w:rsidR="00072426" w:rsidRDefault="00072426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072426" w:rsidRDefault="00072426">
      <w:pPr>
        <w:kinsoku w:val="0"/>
        <w:overflowPunct w:val="0"/>
        <w:spacing w:before="16" w:line="200" w:lineRule="exact"/>
        <w:rPr>
          <w:sz w:val="20"/>
          <w:szCs w:val="20"/>
        </w:rPr>
        <w:sectPr w:rsidR="00072426">
          <w:type w:val="continuous"/>
          <w:pgSz w:w="12240" w:h="15840"/>
          <w:pgMar w:top="660" w:right="660" w:bottom="280" w:left="620" w:header="720" w:footer="720" w:gutter="0"/>
          <w:cols w:space="720"/>
          <w:noEndnote/>
        </w:sectPr>
      </w:pPr>
    </w:p>
    <w:p w:rsidR="00072426" w:rsidRDefault="00072426">
      <w:pPr>
        <w:kinsoku w:val="0"/>
        <w:overflowPunct w:val="0"/>
        <w:spacing w:before="74"/>
        <w:ind w:left="100"/>
        <w:rPr>
          <w:sz w:val="20"/>
          <w:szCs w:val="20"/>
        </w:rPr>
      </w:pPr>
      <w:r>
        <w:rPr>
          <w:sz w:val="20"/>
          <w:szCs w:val="20"/>
        </w:rPr>
        <w:lastRenderedPageBreak/>
        <w:t>1.</w:t>
      </w:r>
      <w:r>
        <w:rPr>
          <w:spacing w:val="2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John Cound</w:t>
      </w:r>
    </w:p>
    <w:p w:rsidR="00072426" w:rsidRDefault="00072426">
      <w:pPr>
        <w:pStyle w:val="a3"/>
        <w:kinsoku w:val="0"/>
        <w:overflowPunct w:val="0"/>
        <w:spacing w:line="220" w:lineRule="exact"/>
      </w:pPr>
      <w:r>
        <w:t>Relationship:</w:t>
      </w:r>
      <w:r>
        <w:rPr>
          <w:spacing w:val="-9"/>
        </w:rPr>
        <w:t xml:space="preserve"> </w:t>
      </w:r>
      <w:r>
        <w:t>former</w:t>
      </w:r>
      <w:r>
        <w:rPr>
          <w:spacing w:val="-9"/>
        </w:rPr>
        <w:t xml:space="preserve"> </w:t>
      </w:r>
      <w:r>
        <w:t>teacher 913.829.0220</w:t>
      </w:r>
    </w:p>
    <w:p w:rsidR="00072426" w:rsidRDefault="00072426">
      <w:pPr>
        <w:pStyle w:val="a3"/>
        <w:kinsoku w:val="0"/>
        <w:overflowPunct w:val="0"/>
        <w:spacing w:line="219" w:lineRule="exact"/>
        <w:rPr>
          <w:color w:val="000000"/>
        </w:rPr>
      </w:pPr>
      <w:hyperlink r:id="rId9" w:history="1">
        <w:r>
          <w:rPr>
            <w:color w:val="021EAA"/>
            <w:u w:val="single"/>
          </w:rPr>
          <w:t>jcound25@gmail.com</w:t>
        </w:r>
      </w:hyperlink>
    </w:p>
    <w:p w:rsidR="00072426" w:rsidRDefault="00072426">
      <w:pPr>
        <w:kinsoku w:val="0"/>
        <w:overflowPunct w:val="0"/>
        <w:spacing w:before="74"/>
        <w:ind w:left="10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lastRenderedPageBreak/>
        <w:t>3.</w:t>
      </w:r>
      <w:r>
        <w:rPr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Paula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Bar</w:t>
      </w:r>
      <w:r>
        <w:rPr>
          <w:b/>
          <w:bCs/>
          <w:spacing w:val="-5"/>
          <w:sz w:val="20"/>
          <w:szCs w:val="20"/>
          <w:u w:val="single"/>
        </w:rPr>
        <w:t>r</w:t>
      </w:r>
      <w:r>
        <w:rPr>
          <w:b/>
          <w:bCs/>
          <w:sz w:val="20"/>
          <w:szCs w:val="20"/>
          <w:u w:val="single"/>
        </w:rPr>
        <w:t>eras</w:t>
      </w:r>
    </w:p>
    <w:p w:rsidR="00072426" w:rsidRDefault="00072426">
      <w:pPr>
        <w:pStyle w:val="a3"/>
        <w:kinsoku w:val="0"/>
        <w:overflowPunct w:val="0"/>
        <w:spacing w:line="220" w:lineRule="exact"/>
        <w:ind w:right="4334"/>
      </w:pPr>
      <w:r>
        <w:t>Relationship:</w:t>
      </w:r>
      <w:r>
        <w:rPr>
          <w:spacing w:val="-10"/>
        </w:rPr>
        <w:t xml:space="preserve"> </w:t>
      </w:r>
      <w:r>
        <w:t>former</w:t>
      </w:r>
      <w:r>
        <w:rPr>
          <w:spacing w:val="-10"/>
        </w:rPr>
        <w:t xml:space="preserve"> </w:t>
      </w:r>
      <w:r>
        <w:t>employer 937.403.2883</w:t>
      </w:r>
    </w:p>
    <w:p w:rsidR="00072426" w:rsidRDefault="00072426">
      <w:pPr>
        <w:pStyle w:val="a3"/>
        <w:kinsoku w:val="0"/>
        <w:overflowPunct w:val="0"/>
        <w:spacing w:line="219" w:lineRule="exact"/>
        <w:rPr>
          <w:color w:val="000000"/>
        </w:rPr>
      </w:pPr>
      <w:hyperlink r:id="rId10" w:history="1">
        <w:r>
          <w:rPr>
            <w:color w:val="021EAA"/>
            <w:u w:val="single"/>
          </w:rPr>
          <w:t>barrerasp@sbcglobal.net</w:t>
        </w:r>
      </w:hyperlink>
    </w:p>
    <w:p w:rsidR="00072426" w:rsidRDefault="00072426">
      <w:pPr>
        <w:pStyle w:val="a3"/>
        <w:kinsoku w:val="0"/>
        <w:overflowPunct w:val="0"/>
        <w:spacing w:line="219" w:lineRule="exact"/>
        <w:rPr>
          <w:color w:val="000000"/>
        </w:rPr>
        <w:sectPr w:rsidR="00072426">
          <w:type w:val="continuous"/>
          <w:pgSz w:w="12240" w:h="15840"/>
          <w:pgMar w:top="660" w:right="660" w:bottom="280" w:left="620" w:header="720" w:footer="720" w:gutter="0"/>
          <w:cols w:num="2" w:space="720" w:equalWidth="0">
            <w:col w:w="2608" w:space="1232"/>
            <w:col w:w="7120"/>
          </w:cols>
          <w:noEndnote/>
        </w:sectPr>
      </w:pPr>
    </w:p>
    <w:p w:rsidR="00072426" w:rsidRDefault="00072426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72426" w:rsidRDefault="00072426">
      <w:pPr>
        <w:kinsoku w:val="0"/>
        <w:overflowPunct w:val="0"/>
        <w:spacing w:before="74"/>
        <w:ind w:left="10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Carla</w:t>
      </w:r>
      <w:r>
        <w:rPr>
          <w:b/>
          <w:b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Noack</w:t>
      </w:r>
    </w:p>
    <w:p w:rsidR="00072426" w:rsidRDefault="00072426">
      <w:pPr>
        <w:pStyle w:val="a3"/>
        <w:kinsoku w:val="0"/>
        <w:overflowPunct w:val="0"/>
        <w:spacing w:line="220" w:lineRule="exact"/>
        <w:ind w:right="8122"/>
      </w:pPr>
      <w:r>
        <w:t>Relationship:</w:t>
      </w:r>
      <w:r>
        <w:rPr>
          <w:spacing w:val="-13"/>
        </w:rPr>
        <w:t xml:space="preserve"> </w:t>
      </w:r>
      <w:r>
        <w:t>Theatre</w:t>
      </w:r>
      <w:r>
        <w:rPr>
          <w:spacing w:val="-10"/>
        </w:rPr>
        <w:t xml:space="preserve"> </w:t>
      </w:r>
      <w:r>
        <w:t>professor 507.951.4432</w:t>
      </w:r>
    </w:p>
    <w:p w:rsidR="00072426" w:rsidRDefault="00072426">
      <w:pPr>
        <w:pStyle w:val="a3"/>
        <w:kinsoku w:val="0"/>
        <w:overflowPunct w:val="0"/>
        <w:spacing w:line="219" w:lineRule="exact"/>
        <w:rPr>
          <w:color w:val="000000"/>
        </w:rPr>
      </w:pPr>
      <w:hyperlink r:id="rId11" w:history="1">
        <w:r>
          <w:rPr>
            <w:color w:val="021EAA"/>
            <w:u w:val="single"/>
          </w:rPr>
          <w:t>noackca@umkc.edu</w:t>
        </w:r>
      </w:hyperlink>
    </w:p>
    <w:sectPr w:rsidR="00072426">
      <w:type w:val="continuous"/>
      <w:pgSz w:w="12240" w:h="15840"/>
      <w:pgMar w:top="660" w:right="660" w:bottom="280" w:left="62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0D" w:rsidRDefault="0068320D" w:rsidP="001C64BF">
      <w:r>
        <w:separator/>
      </w:r>
    </w:p>
  </w:endnote>
  <w:endnote w:type="continuationSeparator" w:id="0">
    <w:p w:rsidR="0068320D" w:rsidRDefault="0068320D" w:rsidP="001C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0D" w:rsidRDefault="0068320D" w:rsidP="001C64BF">
      <w:r>
        <w:separator/>
      </w:r>
    </w:p>
  </w:footnote>
  <w:footnote w:type="continuationSeparator" w:id="0">
    <w:p w:rsidR="0068320D" w:rsidRDefault="0068320D" w:rsidP="001C6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2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66826"/>
    <w:rsid w:val="00072426"/>
    <w:rsid w:val="001C64BF"/>
    <w:rsid w:val="001F1A18"/>
    <w:rsid w:val="0068320D"/>
    <w:rsid w:val="006D6C4B"/>
    <w:rsid w:val="00766826"/>
    <w:rsid w:val="00F8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320"/>
    </w:pPr>
    <w:rPr>
      <w:sz w:val="20"/>
      <w:szCs w:val="20"/>
    </w:rPr>
  </w:style>
  <w:style w:type="character" w:customStyle="1" w:styleId="Char">
    <w:name w:val="본문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semiHidden/>
    <w:unhideWhenUsed/>
    <w:rsid w:val="001C6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C64BF"/>
    <w:rPr>
      <w:rFonts w:ascii="Times New Roman" w:hAnsi="Times New Roman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1C64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C64BF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.mandol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ackca@umk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rrerasp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ound25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Kenny</cp:lastModifiedBy>
  <cp:revision>2</cp:revision>
  <cp:lastPrinted>2013-05-29T00:30:00Z</cp:lastPrinted>
  <dcterms:created xsi:type="dcterms:W3CDTF">2013-05-29T06:34:00Z</dcterms:created>
  <dcterms:modified xsi:type="dcterms:W3CDTF">2013-05-29T06:34:00Z</dcterms:modified>
</cp:coreProperties>
</file>