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E1B" w:rsidRDefault="00977E1B" w:rsidP="00977E1B">
      <w:pPr>
        <w:jc w:val="center"/>
        <w:rPr>
          <w:rFonts w:cs="Tunga"/>
          <w:b/>
          <w:sz w:val="32"/>
          <w:szCs w:val="32"/>
          <w:u w:val="single"/>
        </w:rPr>
      </w:pPr>
      <w:r>
        <w:rPr>
          <w:rFonts w:cs="Tunga"/>
          <w:b/>
          <w:sz w:val="32"/>
          <w:szCs w:val="32"/>
          <w:u w:val="single"/>
        </w:rPr>
        <w:t>Cover letter</w:t>
      </w:r>
    </w:p>
    <w:p w:rsidR="00977E1B" w:rsidRDefault="00977E1B" w:rsidP="00977E1B">
      <w:pPr>
        <w:jc w:val="center"/>
        <w:rPr>
          <w:rFonts w:cs="Tunga"/>
          <w:b/>
          <w:sz w:val="32"/>
          <w:szCs w:val="32"/>
          <w:u w:val="single"/>
        </w:rPr>
      </w:pPr>
    </w:p>
    <w:p w:rsidR="00977E1B" w:rsidRDefault="00977E1B" w:rsidP="00977E1B">
      <w:pPr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>Dear Sir/Madam</w:t>
      </w:r>
    </w:p>
    <w:p w:rsidR="00977E1B" w:rsidRDefault="00977E1B" w:rsidP="00977E1B">
      <w:pPr>
        <w:rPr>
          <w:rFonts w:cs="Tunga"/>
          <w:sz w:val="28"/>
          <w:szCs w:val="28"/>
        </w:rPr>
      </w:pPr>
    </w:p>
    <w:p w:rsidR="00977E1B" w:rsidRDefault="00977E1B" w:rsidP="00977E1B">
      <w:pPr>
        <w:suppressAutoHyphens w:val="0"/>
        <w:rPr>
          <w:rFonts w:ascii="Arial" w:hAnsi="Arial" w:cs="Arial"/>
          <w:b/>
          <w:sz w:val="32"/>
          <w:szCs w:val="32"/>
        </w:rPr>
      </w:pPr>
      <w:r>
        <w:rPr>
          <w:rFonts w:cs="Tunga"/>
          <w:sz w:val="28"/>
          <w:szCs w:val="28"/>
        </w:rPr>
        <w:t>Please find attached with this Cover Letter my Curriculum Vitae.  I would like to apply for any available teaching posts that you might have available.  I will briefly give a short description of my strengths as a teacher and an individual.  I have qualified from the University of Pretoria, completed a 4 year B Ed degree.  I specialized in Early Childhood Development &amp; Foundation Phase, and also majored in English and Special Educational Needs.  I have been a full time classroom Educator since January 2008</w:t>
      </w:r>
      <w:r w:rsidR="00651282">
        <w:rPr>
          <w:rFonts w:cs="Tunga"/>
          <w:sz w:val="28"/>
          <w:szCs w:val="28"/>
        </w:rPr>
        <w:t xml:space="preserve">. </w:t>
      </w:r>
      <w:r>
        <w:rPr>
          <w:rFonts w:cs="Tunga"/>
          <w:sz w:val="28"/>
          <w:szCs w:val="28"/>
        </w:rPr>
        <w:t xml:space="preserve"> Currently I am a KG2 teacher at MIS (Muscat International School). I am a dedicated, self-disciplined individual who has a passion for teaching and educating.  I am a strong believer in and promote equality for all, no matter what culture, religion or nationality. When teaching a lesson I do believe it is important to incorporate core life skills into any lesson, so that even though a learner does not remember the academic aspect of the lesson, the life skills should ring a bell somewhere.  I am able to work with people and am a very easy person to work with.  If guidance or advice is given, I am able to utilize what has been said to make an improvement some how or some where.  I am able to adapt to any given situation and am very flexible.  I would gladly offer my “services” to you believing that being part of your team I will learn some valuable life lessons, and I might just teach you something in return.</w:t>
      </w:r>
    </w:p>
    <w:p w:rsidR="00FB0969" w:rsidRDefault="00FB0969">
      <w:pPr>
        <w:rPr>
          <w:rFonts w:ascii="Arial" w:hAnsi="Arial" w:cs="Arial"/>
          <w:b/>
          <w:sz w:val="32"/>
          <w:szCs w:val="32"/>
        </w:rPr>
      </w:pPr>
    </w:p>
    <w:p w:rsidR="00FB0969" w:rsidRDefault="00FB0969">
      <w:pPr>
        <w:jc w:val="center"/>
        <w:rPr>
          <w:rFonts w:ascii="Arial" w:hAnsi="Arial" w:cs="Arial"/>
          <w:b/>
          <w:sz w:val="96"/>
          <w:szCs w:val="96"/>
        </w:rPr>
      </w:pPr>
    </w:p>
    <w:p w:rsidR="00977E1B" w:rsidRDefault="00977E1B">
      <w:pPr>
        <w:jc w:val="center"/>
        <w:rPr>
          <w:rFonts w:ascii="Arial" w:hAnsi="Arial" w:cs="Arial"/>
          <w:b/>
          <w:sz w:val="96"/>
          <w:szCs w:val="96"/>
        </w:rPr>
      </w:pPr>
    </w:p>
    <w:p w:rsidR="00977E1B" w:rsidRDefault="00977E1B">
      <w:pPr>
        <w:jc w:val="center"/>
        <w:rPr>
          <w:rFonts w:ascii="Arial" w:hAnsi="Arial" w:cs="Arial"/>
          <w:b/>
          <w:sz w:val="96"/>
          <w:szCs w:val="96"/>
        </w:rPr>
      </w:pPr>
    </w:p>
    <w:p w:rsidR="00FB0969" w:rsidRDefault="00FB0969">
      <w:pPr>
        <w:jc w:val="center"/>
        <w:rPr>
          <w:rFonts w:ascii="Arial" w:hAnsi="Arial" w:cs="Arial"/>
          <w:b/>
          <w:sz w:val="96"/>
          <w:szCs w:val="96"/>
        </w:rPr>
      </w:pPr>
    </w:p>
    <w:p w:rsidR="00977E1B" w:rsidRDefault="00977E1B">
      <w:pPr>
        <w:jc w:val="center"/>
        <w:rPr>
          <w:rFonts w:ascii="Arial" w:hAnsi="Arial" w:cs="Arial"/>
          <w:b/>
          <w:sz w:val="96"/>
          <w:szCs w:val="96"/>
        </w:rPr>
      </w:pPr>
    </w:p>
    <w:p w:rsidR="00977E1B" w:rsidRDefault="00977E1B">
      <w:pPr>
        <w:jc w:val="center"/>
        <w:rPr>
          <w:rFonts w:ascii="Arial" w:hAnsi="Arial" w:cs="Arial"/>
          <w:b/>
          <w:sz w:val="96"/>
          <w:szCs w:val="96"/>
        </w:rPr>
      </w:pPr>
    </w:p>
    <w:p w:rsidR="00FB0969" w:rsidRDefault="00FB0969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Curriculum Vitae</w:t>
      </w:r>
    </w:p>
    <w:p w:rsidR="00FB0969" w:rsidRDefault="00FB0969">
      <w:pPr>
        <w:jc w:val="center"/>
        <w:rPr>
          <w:rFonts w:ascii="Arial" w:hAnsi="Arial" w:cs="Arial"/>
          <w:b/>
          <w:sz w:val="96"/>
          <w:szCs w:val="96"/>
        </w:rPr>
      </w:pPr>
    </w:p>
    <w:p w:rsidR="00FB0969" w:rsidRDefault="00FB0969">
      <w:pPr>
        <w:jc w:val="center"/>
        <w:rPr>
          <w:rFonts w:ascii="Arial" w:hAnsi="Arial" w:cs="Arial"/>
          <w:b/>
          <w:sz w:val="96"/>
          <w:szCs w:val="96"/>
        </w:rPr>
      </w:pPr>
    </w:p>
    <w:p w:rsidR="00FB0969" w:rsidRDefault="00FB0969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Of</w:t>
      </w:r>
    </w:p>
    <w:p w:rsidR="00FB0969" w:rsidRDefault="00FB0969">
      <w:pPr>
        <w:jc w:val="center"/>
        <w:rPr>
          <w:rFonts w:ascii="Arial" w:hAnsi="Arial" w:cs="Arial"/>
          <w:b/>
          <w:sz w:val="96"/>
          <w:szCs w:val="96"/>
        </w:rPr>
      </w:pPr>
    </w:p>
    <w:p w:rsidR="00FB0969" w:rsidRDefault="00FB0969">
      <w:pPr>
        <w:jc w:val="center"/>
        <w:rPr>
          <w:rFonts w:ascii="Arial" w:hAnsi="Arial" w:cs="Arial"/>
          <w:b/>
          <w:sz w:val="96"/>
          <w:szCs w:val="96"/>
        </w:rPr>
      </w:pPr>
    </w:p>
    <w:p w:rsidR="00FB0969" w:rsidRDefault="00FB0969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Debbie Nel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  <w:b/>
          <w:u w:val="single"/>
        </w:rPr>
      </w:pPr>
      <w:r>
        <w:br w:type="page"/>
      </w:r>
      <w:r>
        <w:rPr>
          <w:rFonts w:ascii="Arial" w:hAnsi="Arial" w:cs="Arial"/>
          <w:b/>
          <w:u w:val="single"/>
        </w:rPr>
        <w:t>Personal Details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Surname:</w:t>
      </w:r>
      <w:r>
        <w:rPr>
          <w:rFonts w:ascii="Arial" w:hAnsi="Arial" w:cs="Arial"/>
        </w:rPr>
        <w:tab/>
        <w:t>Nel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First Name:</w:t>
      </w:r>
      <w:r>
        <w:rPr>
          <w:rFonts w:ascii="Arial" w:hAnsi="Arial" w:cs="Arial"/>
        </w:rPr>
        <w:tab/>
        <w:t>Debbie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D.O.B:</w:t>
      </w:r>
      <w:r>
        <w:rPr>
          <w:rFonts w:ascii="Arial" w:hAnsi="Arial" w:cs="Arial"/>
        </w:rPr>
        <w:tab/>
        <w:t>1985/08/07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Nationality:</w:t>
      </w:r>
      <w:r>
        <w:rPr>
          <w:rFonts w:ascii="Arial" w:hAnsi="Arial" w:cs="Arial"/>
        </w:rPr>
        <w:tab/>
        <w:t>South African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  <w:t>debster205@yahoo.com</w:t>
      </w:r>
    </w:p>
    <w:p w:rsidR="00FB0969" w:rsidRDefault="00FB0969" w:rsidP="00293734">
      <w:pPr>
        <w:rPr>
          <w:rFonts w:ascii="Arial" w:eastAsia="PMingLiU" w:hAnsi="Arial" w:cs="Arial"/>
        </w:rPr>
      </w:pPr>
      <w:r>
        <w:rPr>
          <w:rFonts w:ascii="Arial" w:hAnsi="Arial" w:cs="Arial"/>
        </w:rPr>
        <w:t>Cellular number:</w:t>
      </w:r>
      <w:r>
        <w:rPr>
          <w:rFonts w:ascii="Arial" w:hAnsi="Arial" w:cs="Arial"/>
        </w:rPr>
        <w:tab/>
      </w:r>
      <w:r>
        <w:rPr>
          <w:rFonts w:ascii="Arial" w:eastAsia="PMingLiU" w:hAnsi="Arial" w:cs="Arial"/>
        </w:rPr>
        <w:t xml:space="preserve"> </w:t>
      </w:r>
      <w:r w:rsidR="00F53295">
        <w:rPr>
          <w:rFonts w:ascii="Arial" w:eastAsia="PMingLiU" w:hAnsi="Arial" w:cs="Arial"/>
        </w:rPr>
        <w:t>+96897840468</w:t>
      </w:r>
      <w:r w:rsidR="007E267B">
        <w:rPr>
          <w:rFonts w:ascii="Arial" w:eastAsia="PMingLiU" w:hAnsi="Arial" w:cs="Arial"/>
        </w:rPr>
        <w:t>/</w:t>
      </w:r>
      <w:r w:rsidR="00DC016F">
        <w:rPr>
          <w:rFonts w:ascii="Arial" w:eastAsia="PMingLiU" w:hAnsi="Arial" w:cs="Arial"/>
        </w:rPr>
        <w:t>+968 943 72252</w:t>
      </w:r>
    </w:p>
    <w:p w:rsidR="00FB0969" w:rsidRDefault="00293734">
      <w:pPr>
        <w:rPr>
          <w:rFonts w:ascii="Arial" w:hAnsi="Arial" w:cs="Arial"/>
        </w:rPr>
      </w:pPr>
      <w:r>
        <w:rPr>
          <w:rFonts w:ascii="Arial" w:hAnsi="Arial" w:cs="Arial"/>
        </w:rPr>
        <w:t>Residential Address:  MIS Teacher compound]</w:t>
      </w:r>
    </w:p>
    <w:p w:rsidR="00293734" w:rsidRDefault="00293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Al Khuwair, Muscat</w:t>
      </w:r>
    </w:p>
    <w:p w:rsidR="00293734" w:rsidRDefault="00293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Sultanate of Oman</w:t>
      </w:r>
    </w:p>
    <w:p w:rsidR="00FB0969" w:rsidRDefault="00FB0969" w:rsidP="00293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Postal </w:t>
      </w:r>
      <w:r w:rsidR="00293734">
        <w:rPr>
          <w:rFonts w:ascii="Arial" w:hAnsi="Arial" w:cs="Arial"/>
        </w:rPr>
        <w:t>Address:  Muscat International School</w:t>
      </w:r>
    </w:p>
    <w:p w:rsidR="00293734" w:rsidRDefault="00293734" w:rsidP="00293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P O Box 1031</w:t>
      </w:r>
    </w:p>
    <w:p w:rsidR="00293734" w:rsidRDefault="00293734" w:rsidP="00293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Ruwi</w:t>
      </w:r>
    </w:p>
    <w:p w:rsidR="00293734" w:rsidRDefault="00293734" w:rsidP="00293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112</w:t>
      </w:r>
    </w:p>
    <w:p w:rsidR="00293734" w:rsidRDefault="00293734" w:rsidP="00293734">
      <w:pPr>
        <w:rPr>
          <w:rFonts w:ascii="Arial" w:eastAsia="PMingLiU" w:hAnsi="Arial" w:cs="Arial"/>
        </w:rPr>
      </w:pPr>
      <w:r>
        <w:rPr>
          <w:rFonts w:ascii="Arial" w:hAnsi="Arial" w:cs="Arial"/>
        </w:rPr>
        <w:t xml:space="preserve">                          Sultanate of Oman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FB0969" w:rsidRDefault="00FB0969">
      <w:pPr>
        <w:rPr>
          <w:rFonts w:ascii="Arial" w:eastAsia="PMingLiU" w:hAnsi="Arial" w:cs="Arial"/>
        </w:rPr>
      </w:pPr>
    </w:p>
    <w:p w:rsidR="00FB0969" w:rsidRDefault="00FB09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ab/>
        <w:t>Academic Details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>Matric</w:t>
      </w:r>
    </w:p>
    <w:p w:rsidR="00FB0969" w:rsidRDefault="00FB0969">
      <w:pPr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</w:rPr>
        <w:t>Certificate Obtained:</w:t>
      </w:r>
      <w:r>
        <w:rPr>
          <w:rFonts w:ascii="Arial" w:hAnsi="Arial" w:cs="Arial"/>
        </w:rPr>
        <w:tab/>
        <w:t xml:space="preserve">General and Further Education and Training Quality Assurance Council – </w:t>
      </w:r>
      <w:r>
        <w:rPr>
          <w:rFonts w:ascii="Arial" w:hAnsi="Arial" w:cs="Arial"/>
          <w:b/>
        </w:rPr>
        <w:t>Senior Certificate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Year:</w:t>
      </w:r>
      <w:r>
        <w:rPr>
          <w:rFonts w:ascii="Arial" w:hAnsi="Arial" w:cs="Arial"/>
        </w:rPr>
        <w:tab/>
        <w:t>2003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School:</w:t>
      </w:r>
      <w:r>
        <w:rPr>
          <w:rFonts w:ascii="Arial" w:hAnsi="Arial" w:cs="Arial"/>
        </w:rPr>
        <w:tab/>
        <w:t>Lydenburg High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Town:</w:t>
      </w:r>
      <w:r>
        <w:rPr>
          <w:rFonts w:ascii="Arial" w:hAnsi="Arial" w:cs="Arial"/>
        </w:rPr>
        <w:tab/>
        <w:t>Lydenburg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Symbols Achieved: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2E21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</w:t>
      </w:r>
      <w:r w:rsidR="002E219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Geo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</w:t>
      </w:r>
      <w:r w:rsidR="002E219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Maths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="002E219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Compu Typing</w:t>
      </w:r>
      <w:r>
        <w:rPr>
          <w:rFonts w:ascii="Arial" w:hAnsi="Arial" w:cs="Arial"/>
        </w:rPr>
        <w:tab/>
        <w:t>SG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2.1.1</w:t>
      </w:r>
      <w:r>
        <w:rPr>
          <w:rFonts w:ascii="Arial" w:hAnsi="Arial" w:cs="Arial"/>
        </w:rPr>
        <w:tab/>
        <w:t>Achievements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1998:</w:t>
      </w:r>
      <w:r>
        <w:rPr>
          <w:rFonts w:ascii="Arial" w:hAnsi="Arial" w:cs="Arial"/>
        </w:rPr>
        <w:tab/>
        <w:t>Selected as representative on Student Council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1999:</w:t>
      </w:r>
      <w:r>
        <w:rPr>
          <w:rFonts w:ascii="Arial" w:hAnsi="Arial" w:cs="Arial"/>
        </w:rPr>
        <w:tab/>
        <w:t>Receive award for best new comer in Netball 0/14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2000:</w:t>
      </w:r>
      <w:r>
        <w:rPr>
          <w:rFonts w:ascii="Arial" w:hAnsi="Arial" w:cs="Arial"/>
        </w:rPr>
        <w:tab/>
        <w:t>Attend MUSSA National Netball Championships 0/15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1999-2003:</w:t>
      </w:r>
      <w:r>
        <w:rPr>
          <w:rFonts w:ascii="Arial" w:hAnsi="Arial" w:cs="Arial"/>
        </w:rPr>
        <w:tab/>
        <w:t>Academic Achievement (maintain an average above 65%)</w:t>
      </w:r>
    </w:p>
    <w:p w:rsidR="00FB0969" w:rsidRDefault="00FB09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2003:</w:t>
      </w:r>
      <w:r>
        <w:rPr>
          <w:rFonts w:ascii="Arial" w:hAnsi="Arial" w:cs="Arial"/>
        </w:rPr>
        <w:tab/>
        <w:t>Receive Honorary Award for Academic Achievement (Average above 65% from Gr.8-Gr.12)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2003:</w:t>
      </w:r>
      <w:r>
        <w:rPr>
          <w:rFonts w:ascii="Arial" w:hAnsi="Arial" w:cs="Arial"/>
        </w:rPr>
        <w:tab/>
        <w:t>Academic Achievement, Gold Certificate – Distinction in Geography HG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2003:</w:t>
      </w:r>
      <w:r>
        <w:rPr>
          <w:rFonts w:ascii="Arial" w:hAnsi="Arial" w:cs="Arial"/>
        </w:rPr>
        <w:tab/>
        <w:t>Selected as representative on Student Council</w:t>
      </w:r>
      <w:r>
        <w:br w:type="page"/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Tertiary Education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Institution:</w:t>
      </w:r>
      <w:r>
        <w:rPr>
          <w:rFonts w:ascii="Arial" w:hAnsi="Arial" w:cs="Arial"/>
        </w:rPr>
        <w:tab/>
        <w:t>University of Pretoria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Degree Obtained:</w:t>
      </w:r>
      <w:r>
        <w:rPr>
          <w:rFonts w:ascii="Arial" w:hAnsi="Arial" w:cs="Arial"/>
        </w:rPr>
        <w:tab/>
        <w:t>B Ed:  ECD &amp; Foundation Phase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Year:</w:t>
      </w:r>
      <w:r>
        <w:rPr>
          <w:rFonts w:ascii="Arial" w:hAnsi="Arial" w:cs="Arial"/>
        </w:rPr>
        <w:tab/>
        <w:t>2008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Specializing Modules:</w:t>
      </w:r>
      <w:r>
        <w:rPr>
          <w:rFonts w:ascii="Arial" w:hAnsi="Arial" w:cs="Arial"/>
        </w:rPr>
        <w:tab/>
        <w:t>English</w:t>
      </w:r>
    </w:p>
    <w:p w:rsidR="00FB0969" w:rsidRDefault="00FB096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Language across the Curriculum</w:t>
      </w:r>
    </w:p>
    <w:p w:rsidR="00FB0969" w:rsidRDefault="00FB096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Special Educational Needs</w:t>
      </w:r>
    </w:p>
    <w:p w:rsidR="00FB0969" w:rsidRDefault="00FB096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Early Childhood Development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2.2.1</w:t>
      </w:r>
      <w:r>
        <w:rPr>
          <w:rFonts w:ascii="Arial" w:hAnsi="Arial" w:cs="Arial"/>
        </w:rPr>
        <w:tab/>
        <w:t>Achievements &amp; General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2004-2007:</w:t>
      </w:r>
      <w:r>
        <w:rPr>
          <w:rFonts w:ascii="Arial" w:hAnsi="Arial" w:cs="Arial"/>
        </w:rPr>
        <w:tab/>
        <w:t>Part of Tuks creative team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2004:</w:t>
      </w:r>
      <w:r>
        <w:rPr>
          <w:rFonts w:ascii="Arial" w:hAnsi="Arial" w:cs="Arial"/>
        </w:rPr>
        <w:tab/>
        <w:t xml:space="preserve">Part of a group of 12 Selective students to have lunch with the Dean of the 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Faculty of Education – Prof. Jonathan Jansen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2004:</w:t>
      </w:r>
      <w:r>
        <w:rPr>
          <w:rFonts w:ascii="Arial" w:hAnsi="Arial" w:cs="Arial"/>
        </w:rPr>
        <w:tab/>
        <w:t>Act as peer counselor – HIV/AIDS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2005:</w:t>
      </w:r>
      <w:r>
        <w:rPr>
          <w:rFonts w:ascii="Arial" w:hAnsi="Arial" w:cs="Arial"/>
        </w:rPr>
        <w:tab/>
        <w:t>Attend the ICET seminar</w:t>
      </w:r>
    </w:p>
    <w:p w:rsidR="00FB0969" w:rsidRDefault="00FB09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2005:</w:t>
      </w:r>
      <w:r>
        <w:rPr>
          <w:rFonts w:ascii="Arial" w:hAnsi="Arial" w:cs="Arial"/>
        </w:rPr>
        <w:tab/>
        <w:t>Attend a training workshop in Assessing portfolios and acted as a marker during a peer evaluation session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2005:</w:t>
      </w:r>
      <w:r>
        <w:rPr>
          <w:rFonts w:ascii="Arial" w:hAnsi="Arial" w:cs="Arial"/>
        </w:rPr>
        <w:tab/>
        <w:t>Attend and complete a short course on using puppets in the classroom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2007:</w:t>
      </w:r>
      <w:r>
        <w:rPr>
          <w:rFonts w:ascii="Arial" w:hAnsi="Arial" w:cs="Arial"/>
        </w:rPr>
        <w:tab/>
        <w:t>Attend and complete a First Aid Training course</w:t>
      </w:r>
    </w:p>
    <w:p w:rsidR="00FB0969" w:rsidRDefault="00FB09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2007:</w:t>
      </w:r>
      <w:r>
        <w:rPr>
          <w:rFonts w:ascii="Arial" w:hAnsi="Arial" w:cs="Arial"/>
        </w:rPr>
        <w:tab/>
        <w:t>Attend and complete a course – Knowledge and Understanding of HIV/AIDS in the workplace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2007:</w:t>
      </w:r>
      <w:r>
        <w:rPr>
          <w:rFonts w:ascii="Arial" w:hAnsi="Arial" w:cs="Arial"/>
        </w:rPr>
        <w:tab/>
        <w:t>Attend and complete a THRASS training workshop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General Working Experience</w:t>
      </w:r>
    </w:p>
    <w:p w:rsidR="00FB0969" w:rsidRDefault="00FB096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2006:</w:t>
      </w:r>
      <w:r>
        <w:rPr>
          <w:rFonts w:ascii="Arial" w:hAnsi="Arial" w:cs="Arial"/>
        </w:rPr>
        <w:tab/>
        <w:t>Work as a Teaching Assistant for a Lecturer in the Department of Language &amp; Human Studies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2007:</w:t>
      </w:r>
      <w:r>
        <w:rPr>
          <w:rFonts w:ascii="Arial" w:hAnsi="Arial" w:cs="Arial"/>
        </w:rPr>
        <w:tab/>
        <w:t>Work at an After School Centre (assist with homework, reading etc.)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Experience</w:t>
      </w:r>
    </w:p>
    <w:p w:rsidR="00293734" w:rsidRDefault="00293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2011 – Current Date:  KG 2 Teacher at MIS (Muscat International </w:t>
      </w:r>
    </w:p>
    <w:p w:rsidR="00293734" w:rsidRDefault="002937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School)</w:t>
      </w:r>
    </w:p>
    <w:p w:rsidR="00FB0969" w:rsidRDefault="00293734">
      <w:pPr>
        <w:rPr>
          <w:rFonts w:ascii="Arial" w:hAnsi="Arial" w:cs="Arial"/>
        </w:rPr>
      </w:pPr>
      <w:r>
        <w:rPr>
          <w:rFonts w:ascii="Arial" w:hAnsi="Arial" w:cs="Arial"/>
        </w:rPr>
        <w:t>May 2010 – February 2011</w:t>
      </w:r>
      <w:r w:rsidR="00FB0969">
        <w:rPr>
          <w:rFonts w:ascii="Arial" w:hAnsi="Arial" w:cs="Arial"/>
        </w:rPr>
        <w:t>:  ESL teacher</w:t>
      </w:r>
      <w:r>
        <w:rPr>
          <w:rFonts w:ascii="Arial" w:hAnsi="Arial" w:cs="Arial"/>
        </w:rPr>
        <w:t xml:space="preserve"> </w:t>
      </w:r>
      <w:r w:rsidR="00FB0969">
        <w:rPr>
          <w:rFonts w:ascii="Arial" w:hAnsi="Arial" w:cs="Arial"/>
        </w:rPr>
        <w:t>(kindergarten) at Bow Jinn ESL school</w:t>
      </w:r>
    </w:p>
    <w:p w:rsidR="00FB0969" w:rsidRDefault="00293734">
      <w:pPr>
        <w:rPr>
          <w:rFonts w:ascii="Arial" w:eastAsia="PMingLiU" w:hAnsi="Arial" w:cs="Arial"/>
        </w:rPr>
      </w:pPr>
      <w:r>
        <w:rPr>
          <w:rFonts w:ascii="Arial" w:hAnsi="Arial" w:cs="Arial"/>
        </w:rPr>
        <w:t>August 2010 – February 201</w:t>
      </w:r>
      <w:r w:rsidR="00FB0969">
        <w:rPr>
          <w:rFonts w:ascii="Arial" w:hAnsi="Arial" w:cs="Arial"/>
        </w:rPr>
        <w:t xml:space="preserve">:  ESL teacher (elementary school) </w:t>
      </w:r>
      <w:r w:rsidR="00FB0969">
        <w:rPr>
          <w:rFonts w:ascii="Arial" w:eastAsia="PMingLiU" w:hAnsi="Arial" w:cs="Arial"/>
        </w:rPr>
        <w:t xml:space="preserve">DAILY ESL </w:t>
      </w:r>
    </w:p>
    <w:p w:rsidR="00FB0969" w:rsidRDefault="00FB0969">
      <w:pPr>
        <w:ind w:firstLine="3120"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Centre &amp; IDEAL ESL Centre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January 2010 – March 2010:  Dunvegan Primary School (Grade 6 Educator)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Learning Areas: </w:t>
      </w:r>
      <w:r>
        <w:rPr>
          <w:rFonts w:ascii="Arial" w:eastAsia="PMingLiU" w:hAnsi="Arial" w:cs="Arial"/>
        </w:rPr>
        <w:t xml:space="preserve">         </w:t>
      </w:r>
      <w:r>
        <w:rPr>
          <w:rFonts w:ascii="Arial" w:hAnsi="Arial" w:cs="Arial"/>
        </w:rPr>
        <w:t xml:space="preserve"> History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EMS   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Arts &amp; Culture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January 2008 – December 2009:  Martin Primary School (Grade 5 Educator)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Learning Areas:</w:t>
      </w:r>
      <w:r>
        <w:rPr>
          <w:rFonts w:ascii="Arial" w:hAnsi="Arial" w:cs="Arial"/>
        </w:rPr>
        <w:tab/>
        <w:t>Afrikaans (FAL)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  <w:t>Social Science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  <w:t>Arts &amp; Culture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January 2005 – February 2005:</w:t>
      </w:r>
      <w:r>
        <w:rPr>
          <w:rFonts w:ascii="Arial" w:hAnsi="Arial" w:cs="Arial"/>
        </w:rPr>
        <w:tab/>
        <w:t>Lekker Leer Nursery School (Grade R)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January 2006 – February 2006:</w:t>
      </w:r>
      <w:r>
        <w:rPr>
          <w:rFonts w:ascii="Arial" w:hAnsi="Arial" w:cs="Arial"/>
        </w:rPr>
        <w:tab/>
        <w:t>Eendracht Primary (Grade 2)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April 2007 – June 2007:</w:t>
      </w:r>
      <w:r>
        <w:rPr>
          <w:rFonts w:ascii="Arial" w:hAnsi="Arial" w:cs="Arial"/>
        </w:rPr>
        <w:tab/>
        <w:t>Pretoria Oos Primary (Grade 1)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July 2007 – September 2007:</w:t>
      </w:r>
      <w:r>
        <w:rPr>
          <w:rFonts w:ascii="Arial" w:hAnsi="Arial" w:cs="Arial"/>
        </w:rPr>
        <w:tab/>
        <w:t>Eendracht Primary  (Grade 3)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Extra Curricular Activities which I am able to coach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Hockey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Netball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Shot Put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Sprints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Long Jump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Relays</w:t>
      </w:r>
      <w:r>
        <w:rPr>
          <w:rFonts w:ascii="Arial" w:hAnsi="Arial" w:cs="Arial"/>
        </w:rPr>
        <w:tab/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Hurdles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 &amp; Long Distances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Swimming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Extra Courses Attended: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2008:</w:t>
      </w:r>
      <w:r>
        <w:rPr>
          <w:rFonts w:ascii="Arial" w:hAnsi="Arial" w:cs="Arial"/>
        </w:rPr>
        <w:tab/>
        <w:t>Umpire course for Netball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2008:</w:t>
      </w:r>
      <w:r>
        <w:rPr>
          <w:rFonts w:ascii="Arial" w:hAnsi="Arial" w:cs="Arial"/>
        </w:rPr>
        <w:tab/>
        <w:t>Talk on discipline in the classroom and at home by Dr. Moll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2008:</w:t>
      </w:r>
      <w:r>
        <w:rPr>
          <w:rFonts w:ascii="Arial" w:hAnsi="Arial" w:cs="Arial"/>
        </w:rPr>
        <w:tab/>
        <w:t>Talk on Bipolar Disorder &amp; Depression in children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2009:</w:t>
      </w:r>
      <w:r>
        <w:rPr>
          <w:rFonts w:ascii="Arial" w:hAnsi="Arial" w:cs="Arial"/>
        </w:rPr>
        <w:tab/>
        <w:t>Coaching of Athletics, hosted by CGA (Central Gauteng Athletics)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2009:</w:t>
      </w:r>
      <w:r>
        <w:rPr>
          <w:rFonts w:ascii="Arial" w:hAnsi="Arial" w:cs="Arial"/>
        </w:rPr>
        <w:tab/>
        <w:t>Fun in Athletics hosted by CGA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2009:</w:t>
      </w:r>
      <w:r>
        <w:rPr>
          <w:rFonts w:ascii="Arial" w:hAnsi="Arial" w:cs="Arial"/>
        </w:rPr>
        <w:tab/>
        <w:t>Talk on ADHD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2009:</w:t>
      </w:r>
      <w:r>
        <w:rPr>
          <w:rFonts w:ascii="Arial" w:hAnsi="Arial" w:cs="Arial"/>
        </w:rPr>
        <w:tab/>
        <w:t>Follow up course on Netball umpire course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2009:</w:t>
      </w:r>
      <w:r>
        <w:rPr>
          <w:rFonts w:ascii="Arial" w:hAnsi="Arial" w:cs="Arial"/>
        </w:rPr>
        <w:tab/>
        <w:t>Computer course hosted by RAU</w:t>
      </w:r>
    </w:p>
    <w:p w:rsidR="00EF22D6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2009:</w:t>
      </w:r>
      <w:r>
        <w:rPr>
          <w:rFonts w:ascii="Arial" w:hAnsi="Arial" w:cs="Arial"/>
        </w:rPr>
        <w:tab/>
        <w:t>Teaching Methodology course</w:t>
      </w:r>
    </w:p>
    <w:p w:rsidR="00EF22D6" w:rsidRDefault="00EF22D6">
      <w:pPr>
        <w:rPr>
          <w:rFonts w:ascii="Arial" w:hAnsi="Arial" w:cs="Arial"/>
        </w:rPr>
      </w:pPr>
      <w:r>
        <w:rPr>
          <w:rFonts w:ascii="Arial" w:hAnsi="Arial" w:cs="Arial"/>
        </w:rPr>
        <w:t>2011:  Course on how to use vegetables in the classroom to teach English</w:t>
      </w:r>
    </w:p>
    <w:p w:rsidR="00EF22D6" w:rsidRDefault="00EF22D6">
      <w:pPr>
        <w:rPr>
          <w:rFonts w:ascii="Arial" w:hAnsi="Arial" w:cs="Arial"/>
        </w:rPr>
      </w:pPr>
      <w:r>
        <w:rPr>
          <w:rFonts w:ascii="Arial" w:hAnsi="Arial" w:cs="Arial"/>
        </w:rPr>
        <w:t>2012:</w:t>
      </w:r>
      <w:r w:rsidR="0026126E">
        <w:rPr>
          <w:rFonts w:ascii="Arial" w:hAnsi="Arial" w:cs="Arial"/>
        </w:rPr>
        <w:t xml:space="preserve">  Improving Classroom Performance for Primary Teachers.</w:t>
      </w:r>
    </w:p>
    <w:p w:rsidR="0026126E" w:rsidRDefault="0026126E">
      <w:pPr>
        <w:rPr>
          <w:rFonts w:ascii="Arial" w:hAnsi="Arial" w:cs="Arial"/>
        </w:rPr>
      </w:pPr>
      <w:r>
        <w:rPr>
          <w:rFonts w:ascii="Arial" w:hAnsi="Arial" w:cs="Arial"/>
        </w:rPr>
        <w:t>2012:  Learning with the Brain in Mind</w:t>
      </w:r>
    </w:p>
    <w:p w:rsidR="00F53295" w:rsidRDefault="00F53295">
      <w:pPr>
        <w:rPr>
          <w:rFonts w:ascii="Arial" w:hAnsi="Arial" w:cs="Arial"/>
        </w:rPr>
      </w:pPr>
      <w:r>
        <w:rPr>
          <w:rFonts w:ascii="Arial" w:hAnsi="Arial" w:cs="Arial"/>
        </w:rPr>
        <w:t>2012:  Jolly Phonics course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Computer literacy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With confidence use MS Word, MS Excel, MS Power Point and the internet.</w:t>
      </w:r>
    </w:p>
    <w:p w:rsidR="00FB0969" w:rsidRDefault="00FB0969">
      <w:pPr>
        <w:rPr>
          <w:rFonts w:ascii="Arial" w:hAnsi="Arial" w:cs="Arial"/>
        </w:rPr>
      </w:pPr>
    </w:p>
    <w:p w:rsidR="00FB0969" w:rsidRDefault="00FB0969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Language Proficiency</w:t>
      </w:r>
    </w:p>
    <w:p w:rsidR="00FB0969" w:rsidRDefault="00FB0969">
      <w:pPr>
        <w:rPr>
          <w:rFonts w:ascii="Arial" w:hAnsi="Arial" w:cs="Arial"/>
          <w:b/>
          <w:u w:val="single"/>
        </w:rPr>
      </w:pP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English:</w:t>
      </w:r>
      <w:r>
        <w:rPr>
          <w:rFonts w:ascii="Arial" w:hAnsi="Arial" w:cs="Arial"/>
        </w:rPr>
        <w:tab/>
        <w:t>Read, write and speak fluently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Afrikaans:</w:t>
      </w:r>
      <w:r>
        <w:rPr>
          <w:rFonts w:ascii="Arial" w:hAnsi="Arial" w:cs="Arial"/>
        </w:rPr>
        <w:tab/>
        <w:t>Read, write and speak fluently</w:t>
      </w:r>
    </w:p>
    <w:p w:rsidR="00FB0969" w:rsidRDefault="00FB0969">
      <w:pPr>
        <w:rPr>
          <w:rFonts w:ascii="Arial" w:hAnsi="Arial" w:cs="Arial"/>
        </w:rPr>
      </w:pPr>
      <w:r>
        <w:rPr>
          <w:rFonts w:ascii="Arial" w:hAnsi="Arial" w:cs="Arial"/>
        </w:rPr>
        <w:t>Isizulu &amp; SePedi:</w:t>
      </w:r>
      <w:r>
        <w:rPr>
          <w:rFonts w:ascii="Arial" w:hAnsi="Arial" w:cs="Arial"/>
        </w:rPr>
        <w:tab/>
        <w:t>Read, write and speak (not fluently)</w:t>
      </w:r>
    </w:p>
    <w:p w:rsidR="00FB0969" w:rsidRDefault="000C78F9">
      <w:pPr>
        <w:rPr>
          <w:rFonts w:ascii="Arial" w:eastAsia="PMingLiU" w:hAnsi="Arial" w:cs="Arial"/>
        </w:rPr>
      </w:pPr>
      <w:r>
        <w:rPr>
          <w:rFonts w:ascii="Arial" w:hAnsi="Arial" w:cs="Arial"/>
        </w:rPr>
        <w:t>Arabic:  Beginner</w:t>
      </w:r>
    </w:p>
    <w:p w:rsidR="00FB0969" w:rsidRDefault="00FB0969">
      <w:pPr>
        <w:rPr>
          <w:rFonts w:ascii="Arial" w:hAnsi="Arial" w:cs="Arial"/>
        </w:rPr>
      </w:pPr>
    </w:p>
    <w:p w:rsidR="00293734" w:rsidRDefault="002937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0969" w:rsidRDefault="00FB096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References</w:t>
      </w:r>
    </w:p>
    <w:p w:rsidR="00FB0969" w:rsidRDefault="00FB0969">
      <w:pPr>
        <w:rPr>
          <w:rFonts w:ascii="Arial" w:hAnsi="Arial" w:cs="Arial"/>
        </w:rPr>
      </w:pPr>
    </w:p>
    <w:p w:rsidR="00D653F9" w:rsidRDefault="00D653F9">
      <w:pPr>
        <w:rPr>
          <w:rFonts w:ascii="Arial" w:hAnsi="Arial" w:cs="Arial"/>
        </w:rPr>
      </w:pPr>
    </w:p>
    <w:p w:rsidR="00FB0969" w:rsidRPr="00D653F9" w:rsidRDefault="00F53295">
      <w:pPr>
        <w:rPr>
          <w:rFonts w:ascii="Arial" w:hAnsi="Arial" w:cs="Arial"/>
        </w:rPr>
      </w:pPr>
      <w:r>
        <w:rPr>
          <w:rFonts w:ascii="Arial" w:hAnsi="Arial" w:cs="Arial"/>
        </w:rPr>
        <w:t>Hazel Mc Court</w:t>
      </w:r>
      <w:r w:rsidR="00D653F9" w:rsidRPr="00D653F9">
        <w:rPr>
          <w:rFonts w:ascii="Arial" w:hAnsi="Arial" w:cs="Arial"/>
        </w:rPr>
        <w:t xml:space="preserve"> (MIS KG Coordinator)</w:t>
      </w:r>
    </w:p>
    <w:p w:rsidR="00D653F9" w:rsidRPr="00D653F9" w:rsidRDefault="00D653F9">
      <w:pPr>
        <w:rPr>
          <w:rFonts w:ascii="Arial" w:hAnsi="Arial" w:cs="Arial"/>
        </w:rPr>
      </w:pPr>
      <w:r w:rsidRPr="00D653F9">
        <w:rPr>
          <w:rFonts w:ascii="Arial" w:hAnsi="Arial" w:cs="Arial"/>
        </w:rPr>
        <w:t>+968 245 65550</w:t>
      </w:r>
    </w:p>
    <w:p w:rsidR="00D653F9" w:rsidRPr="00D653F9" w:rsidRDefault="00D653F9">
      <w:pPr>
        <w:rPr>
          <w:rFonts w:ascii="Arial" w:hAnsi="Arial" w:cs="Arial"/>
        </w:rPr>
      </w:pPr>
    </w:p>
    <w:p w:rsidR="00D653F9" w:rsidRPr="00D653F9" w:rsidRDefault="00D653F9">
      <w:pPr>
        <w:rPr>
          <w:rFonts w:ascii="Arial" w:hAnsi="Arial" w:cs="Arial"/>
        </w:rPr>
      </w:pPr>
      <w:r w:rsidRPr="00D653F9">
        <w:rPr>
          <w:rFonts w:ascii="Arial" w:hAnsi="Arial" w:cs="Arial"/>
        </w:rPr>
        <w:t xml:space="preserve">Stephen </w:t>
      </w:r>
      <w:r>
        <w:rPr>
          <w:rFonts w:ascii="Arial" w:hAnsi="Arial" w:cs="Arial"/>
        </w:rPr>
        <w:t>Coventry (</w:t>
      </w:r>
      <w:r w:rsidR="009E66F8">
        <w:rPr>
          <w:rFonts w:ascii="Arial" w:hAnsi="Arial" w:cs="Arial"/>
        </w:rPr>
        <w:t xml:space="preserve">MIS </w:t>
      </w:r>
      <w:r>
        <w:rPr>
          <w:rFonts w:ascii="Arial" w:hAnsi="Arial" w:cs="Arial"/>
        </w:rPr>
        <w:t>Head of Primary</w:t>
      </w:r>
      <w:r w:rsidRPr="00D653F9">
        <w:rPr>
          <w:rFonts w:ascii="Arial" w:hAnsi="Arial" w:cs="Arial"/>
        </w:rPr>
        <w:t>)</w:t>
      </w:r>
    </w:p>
    <w:p w:rsidR="00D653F9" w:rsidRPr="00D653F9" w:rsidRDefault="00D653F9" w:rsidP="00D653F9">
      <w:pPr>
        <w:rPr>
          <w:rFonts w:ascii="Arial" w:hAnsi="Arial" w:cs="Arial"/>
        </w:rPr>
      </w:pPr>
      <w:r w:rsidRPr="00D653F9">
        <w:rPr>
          <w:rFonts w:ascii="Arial" w:hAnsi="Arial" w:cs="Arial"/>
        </w:rPr>
        <w:t>+968 245 65550</w:t>
      </w:r>
    </w:p>
    <w:p w:rsidR="00651282" w:rsidRDefault="00651282">
      <w:pPr>
        <w:rPr>
          <w:rFonts w:ascii="Arial" w:hAnsi="Arial" w:cs="Arial"/>
        </w:rPr>
      </w:pPr>
    </w:p>
    <w:p w:rsidR="00651282" w:rsidRDefault="00651282">
      <w:pPr>
        <w:rPr>
          <w:rFonts w:ascii="Arial" w:hAnsi="Arial" w:cs="Arial"/>
        </w:rPr>
      </w:pPr>
    </w:p>
    <w:p w:rsidR="00651282" w:rsidRDefault="00651282">
      <w:pPr>
        <w:rPr>
          <w:rFonts w:ascii="Arial" w:hAnsi="Arial" w:cs="Arial"/>
        </w:rPr>
      </w:pPr>
    </w:p>
    <w:p w:rsidR="00651282" w:rsidRPr="00D653F9" w:rsidRDefault="00651282">
      <w:pPr>
        <w:rPr>
          <w:rFonts w:ascii="Arial" w:hAnsi="Arial" w:cs="Arial"/>
        </w:rPr>
      </w:pPr>
    </w:p>
    <w:sectPr w:rsidR="00651282" w:rsidRPr="00D653F9" w:rsidSect="00670B59">
      <w:headerReference w:type="defaul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A1" w:rsidRDefault="003500A1">
      <w:r>
        <w:separator/>
      </w:r>
    </w:p>
  </w:endnote>
  <w:endnote w:type="continuationSeparator" w:id="1">
    <w:p w:rsidR="003500A1" w:rsidRDefault="0035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PMingLiU">
    <w:altName w:val="MS Mincho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A1" w:rsidRDefault="003500A1">
      <w:r>
        <w:separator/>
      </w:r>
    </w:p>
  </w:footnote>
  <w:footnote w:type="continuationSeparator" w:id="1">
    <w:p w:rsidR="003500A1" w:rsidRDefault="0035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69" w:rsidRDefault="00887999">
    <w:pPr>
      <w:pStyle w:val="Head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5pt;margin-top:.05pt;width:5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FB0969" w:rsidRDefault="00887999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 w:rsidR="00FB096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E66F8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3734"/>
    <w:rsid w:val="0002269E"/>
    <w:rsid w:val="000C78F9"/>
    <w:rsid w:val="001600EF"/>
    <w:rsid w:val="0026126E"/>
    <w:rsid w:val="00293734"/>
    <w:rsid w:val="002E219B"/>
    <w:rsid w:val="003500A1"/>
    <w:rsid w:val="003F1EFE"/>
    <w:rsid w:val="003F6B03"/>
    <w:rsid w:val="00453323"/>
    <w:rsid w:val="00512081"/>
    <w:rsid w:val="00651282"/>
    <w:rsid w:val="00670B59"/>
    <w:rsid w:val="007E267B"/>
    <w:rsid w:val="00887999"/>
    <w:rsid w:val="008C19B6"/>
    <w:rsid w:val="00977E1B"/>
    <w:rsid w:val="009E66F8"/>
    <w:rsid w:val="00A942B8"/>
    <w:rsid w:val="00C074FA"/>
    <w:rsid w:val="00D653F9"/>
    <w:rsid w:val="00DC016F"/>
    <w:rsid w:val="00DD54F0"/>
    <w:rsid w:val="00E911DD"/>
    <w:rsid w:val="00EF22D6"/>
    <w:rsid w:val="00F53295"/>
    <w:rsid w:val="00FB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5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預設段落字型"/>
    <w:rsid w:val="00670B59"/>
  </w:style>
  <w:style w:type="character" w:customStyle="1" w:styleId="WW-">
    <w:name w:val="WW-預設段落字型"/>
    <w:rsid w:val="00670B59"/>
  </w:style>
  <w:style w:type="character" w:styleId="PageNumber">
    <w:name w:val="page number"/>
    <w:basedOn w:val="WW-"/>
    <w:semiHidden/>
    <w:rsid w:val="00670B59"/>
  </w:style>
  <w:style w:type="paragraph" w:customStyle="1" w:styleId="a0">
    <w:name w:val="標題"/>
    <w:basedOn w:val="Normal"/>
    <w:next w:val="BodyText"/>
    <w:rsid w:val="00670B59"/>
    <w:pPr>
      <w:keepNext/>
      <w:spacing w:before="240" w:after="120"/>
    </w:pPr>
    <w:rPr>
      <w:rFonts w:ascii="Arial" w:eastAsia="MingLiU" w:hAnsi="Arial" w:cs="Tahoma"/>
      <w:sz w:val="28"/>
      <w:szCs w:val="28"/>
    </w:rPr>
  </w:style>
  <w:style w:type="paragraph" w:styleId="BodyText">
    <w:name w:val="Body Text"/>
    <w:basedOn w:val="Normal"/>
    <w:semiHidden/>
    <w:rsid w:val="00670B59"/>
    <w:pPr>
      <w:spacing w:after="120"/>
    </w:pPr>
  </w:style>
  <w:style w:type="paragraph" w:styleId="List">
    <w:name w:val="List"/>
    <w:basedOn w:val="BodyText"/>
    <w:semiHidden/>
    <w:rsid w:val="00670B59"/>
    <w:rPr>
      <w:rFonts w:cs="Tahoma"/>
    </w:rPr>
  </w:style>
  <w:style w:type="paragraph" w:customStyle="1" w:styleId="a1">
    <w:name w:val="標籤"/>
    <w:basedOn w:val="Normal"/>
    <w:rsid w:val="00670B59"/>
    <w:pPr>
      <w:suppressLineNumbers/>
      <w:spacing w:before="120" w:after="120"/>
    </w:pPr>
    <w:rPr>
      <w:rFonts w:cs="Tahoma"/>
      <w:i/>
      <w:iCs/>
    </w:rPr>
  </w:style>
  <w:style w:type="paragraph" w:customStyle="1" w:styleId="a2">
    <w:name w:val="目錄"/>
    <w:basedOn w:val="Normal"/>
    <w:rsid w:val="00670B59"/>
    <w:pPr>
      <w:suppressLineNumbers/>
    </w:pPr>
    <w:rPr>
      <w:rFonts w:cs="Tahoma"/>
    </w:rPr>
  </w:style>
  <w:style w:type="paragraph" w:customStyle="1" w:styleId="1">
    <w:name w:val="標題1"/>
    <w:basedOn w:val="Normal"/>
    <w:next w:val="BodyText"/>
    <w:rsid w:val="00670B59"/>
    <w:pPr>
      <w:keepNext/>
      <w:spacing w:before="240" w:after="120"/>
    </w:pPr>
    <w:rPr>
      <w:rFonts w:ascii="Arial" w:eastAsia="MingLiU" w:hAnsi="Arial" w:cs="Tahoma"/>
      <w:sz w:val="28"/>
      <w:szCs w:val="28"/>
    </w:rPr>
  </w:style>
  <w:style w:type="paragraph" w:styleId="Header">
    <w:name w:val="header"/>
    <w:basedOn w:val="Normal"/>
    <w:semiHidden/>
    <w:rsid w:val="00670B59"/>
    <w:pPr>
      <w:tabs>
        <w:tab w:val="center" w:pos="4320"/>
        <w:tab w:val="right" w:pos="8640"/>
      </w:tabs>
    </w:pPr>
  </w:style>
  <w:style w:type="paragraph" w:customStyle="1" w:styleId="a3">
    <w:name w:val="訊框內容"/>
    <w:basedOn w:val="BodyText"/>
    <w:rsid w:val="0067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*</dc:creator>
  <cp:keywords/>
  <cp:lastModifiedBy>debbie.nel</cp:lastModifiedBy>
  <cp:revision>10</cp:revision>
  <cp:lastPrinted>2112-12-31T20:00:00Z</cp:lastPrinted>
  <dcterms:created xsi:type="dcterms:W3CDTF">2012-03-10T04:58:00Z</dcterms:created>
  <dcterms:modified xsi:type="dcterms:W3CDTF">2012-12-04T05:39:00Z</dcterms:modified>
</cp:coreProperties>
</file>