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FB" w:rsidRPr="003009FB" w:rsidRDefault="003009FB" w:rsidP="003009F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9FB">
        <w:rPr>
          <w:rFonts w:ascii="Times New Roman" w:hAnsi="Times New Roman" w:cs="Times New Roman"/>
          <w:b/>
          <w:sz w:val="24"/>
          <w:szCs w:val="24"/>
        </w:rPr>
        <w:t xml:space="preserve">Brandon </w:t>
      </w:r>
      <w:proofErr w:type="spellStart"/>
      <w:r w:rsidRPr="003009FB">
        <w:rPr>
          <w:rFonts w:ascii="Times New Roman" w:hAnsi="Times New Roman" w:cs="Times New Roman"/>
          <w:b/>
          <w:sz w:val="24"/>
          <w:szCs w:val="24"/>
        </w:rPr>
        <w:t>Pacquing</w:t>
      </w:r>
      <w:proofErr w:type="spellEnd"/>
    </w:p>
    <w:p w:rsidR="003009FB" w:rsidRPr="003009FB" w:rsidRDefault="00E53C6B" w:rsidP="003009F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6509 S Half Moon Dr Apt B, Bakersfield, CA 93309</w:t>
      </w:r>
    </w:p>
    <w:p w:rsidR="003009FB" w:rsidRPr="003009FB" w:rsidRDefault="003009FB" w:rsidP="003009FB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009FB">
        <w:rPr>
          <w:rFonts w:ascii="Times New Roman" w:hAnsi="Times New Roman" w:cs="Times New Roman"/>
          <w:sz w:val="24"/>
          <w:szCs w:val="24"/>
          <w:u w:val="single"/>
        </w:rPr>
        <w:t>brandonpacquing@hotmail.com Cellular: (310) 488-3985</w:t>
      </w:r>
    </w:p>
    <w:p w:rsidR="002D410A" w:rsidRPr="003009FB" w:rsidRDefault="002D410A" w:rsidP="002D410A"/>
    <w:p w:rsidR="002D410A" w:rsidRPr="003009FB" w:rsidRDefault="002D410A" w:rsidP="002D410A">
      <w:pPr>
        <w:pStyle w:val="Heading1"/>
        <w:numPr>
          <w:ilvl w:val="0"/>
          <w:numId w:val="1"/>
        </w:numPr>
        <w:rPr>
          <w:b/>
          <w:bCs/>
          <w:sz w:val="24"/>
          <w:u w:val="single"/>
        </w:rPr>
      </w:pPr>
      <w:r w:rsidRPr="003009FB">
        <w:rPr>
          <w:b/>
          <w:bCs/>
          <w:sz w:val="24"/>
          <w:u w:val="single"/>
        </w:rPr>
        <w:t>OBJECTIVE</w:t>
      </w:r>
    </w:p>
    <w:p w:rsidR="002D410A" w:rsidRPr="003009FB" w:rsidRDefault="001974B2" w:rsidP="00671F5A">
      <w:pPr>
        <w:ind w:left="1440"/>
      </w:pPr>
      <w:r>
        <w:t>ESL Teacher</w:t>
      </w:r>
      <w:r w:rsidR="002D410A" w:rsidRPr="003009FB">
        <w:t>.</w:t>
      </w:r>
    </w:p>
    <w:p w:rsidR="002D410A" w:rsidRPr="003009FB" w:rsidRDefault="002D410A" w:rsidP="002D410A"/>
    <w:p w:rsidR="002D410A" w:rsidRPr="003009FB" w:rsidRDefault="002D410A" w:rsidP="002D410A">
      <w:pPr>
        <w:pStyle w:val="Heading1"/>
        <w:numPr>
          <w:ilvl w:val="0"/>
          <w:numId w:val="1"/>
        </w:numPr>
        <w:rPr>
          <w:b/>
          <w:bCs/>
          <w:sz w:val="24"/>
          <w:u w:val="single"/>
        </w:rPr>
      </w:pPr>
      <w:r w:rsidRPr="003009FB">
        <w:rPr>
          <w:b/>
          <w:bCs/>
          <w:sz w:val="24"/>
          <w:u w:val="single"/>
        </w:rPr>
        <w:t>EDUCATION</w:t>
      </w:r>
    </w:p>
    <w:p w:rsidR="002D410A" w:rsidRPr="003009FB" w:rsidRDefault="002D410A" w:rsidP="002D410A">
      <w:pPr>
        <w:ind w:left="720" w:firstLine="720"/>
      </w:pPr>
      <w:r w:rsidRPr="003009FB">
        <w:rPr>
          <w:b/>
          <w:bCs/>
        </w:rPr>
        <w:t>University of Southern California</w:t>
      </w:r>
      <w:r w:rsidRPr="003009FB">
        <w:t>, Los Angeles, CA</w:t>
      </w:r>
    </w:p>
    <w:p w:rsidR="002D410A" w:rsidRPr="003009FB" w:rsidRDefault="002D410A" w:rsidP="002D410A">
      <w:pPr>
        <w:ind w:left="1440"/>
        <w:rPr>
          <w:b/>
          <w:bCs/>
        </w:rPr>
      </w:pPr>
      <w:r w:rsidRPr="003009FB">
        <w:t xml:space="preserve">Bachelor of Arts in </w:t>
      </w:r>
      <w:r w:rsidRPr="005B399D">
        <w:rPr>
          <w:bCs/>
        </w:rPr>
        <w:t>Cinema-Television</w:t>
      </w:r>
    </w:p>
    <w:p w:rsidR="002D410A" w:rsidRPr="003009FB" w:rsidRDefault="002D410A" w:rsidP="002D410A">
      <w:pPr>
        <w:ind w:left="1440"/>
      </w:pPr>
      <w:r w:rsidRPr="003009FB">
        <w:t>Cumulative GPA 3.7</w:t>
      </w:r>
    </w:p>
    <w:p w:rsidR="002D410A" w:rsidRPr="003009FB" w:rsidRDefault="002D410A" w:rsidP="002D410A"/>
    <w:p w:rsidR="002D410A" w:rsidRPr="003009FB" w:rsidRDefault="002D410A" w:rsidP="002D410A">
      <w:pPr>
        <w:pStyle w:val="Heading1"/>
        <w:numPr>
          <w:ilvl w:val="0"/>
          <w:numId w:val="1"/>
        </w:numPr>
        <w:rPr>
          <w:b/>
          <w:bCs/>
          <w:sz w:val="24"/>
          <w:u w:val="single"/>
        </w:rPr>
      </w:pPr>
      <w:r w:rsidRPr="003009FB">
        <w:rPr>
          <w:b/>
          <w:bCs/>
          <w:sz w:val="24"/>
          <w:u w:val="single"/>
        </w:rPr>
        <w:t>AWARDS AND AFFILIATIONS</w:t>
      </w:r>
    </w:p>
    <w:p w:rsidR="002D410A" w:rsidRPr="003009FB" w:rsidRDefault="002D410A" w:rsidP="002D410A">
      <w:r w:rsidRPr="003009FB">
        <w:tab/>
      </w:r>
      <w:r w:rsidRPr="003009FB">
        <w:tab/>
        <w:t xml:space="preserve">Dean’s List: </w:t>
      </w:r>
      <w:r w:rsidR="0005092F">
        <w:t>2001-2005</w:t>
      </w:r>
    </w:p>
    <w:p w:rsidR="002D410A" w:rsidRPr="003009FB" w:rsidRDefault="002D410A" w:rsidP="002D410A">
      <w:r w:rsidRPr="003009FB">
        <w:tab/>
      </w:r>
      <w:r w:rsidRPr="003009FB">
        <w:tab/>
        <w:t>Dean’s Scholarship Recipient</w:t>
      </w:r>
    </w:p>
    <w:p w:rsidR="002D410A" w:rsidRPr="003009FB" w:rsidRDefault="002D410A" w:rsidP="002D410A"/>
    <w:p w:rsidR="002D410A" w:rsidRPr="003009FB" w:rsidRDefault="002D410A" w:rsidP="002D410A">
      <w:pPr>
        <w:pStyle w:val="Heading2"/>
        <w:numPr>
          <w:ilvl w:val="1"/>
          <w:numId w:val="1"/>
        </w:numPr>
        <w:rPr>
          <w:u w:val="single"/>
        </w:rPr>
      </w:pPr>
      <w:r w:rsidRPr="003009FB">
        <w:rPr>
          <w:u w:val="single"/>
        </w:rPr>
        <w:t>SKILLS</w:t>
      </w:r>
    </w:p>
    <w:p w:rsidR="002D410A" w:rsidRPr="003009FB" w:rsidRDefault="002D410A" w:rsidP="002D410A">
      <w:pPr>
        <w:ind w:left="720" w:firstLine="720"/>
      </w:pPr>
      <w:r w:rsidRPr="003009FB">
        <w:t xml:space="preserve">Computer </w:t>
      </w:r>
    </w:p>
    <w:p w:rsidR="002D410A" w:rsidRDefault="002D410A" w:rsidP="002D410A">
      <w:pPr>
        <w:numPr>
          <w:ilvl w:val="0"/>
          <w:numId w:val="2"/>
        </w:numPr>
      </w:pPr>
      <w:r w:rsidRPr="003009FB">
        <w:t>Word, Excel, PowerPoint, Mac and Microsoft operating systems, hardware installation</w:t>
      </w:r>
      <w:r w:rsidR="00E1123F">
        <w:t>, internet navigation.</w:t>
      </w:r>
    </w:p>
    <w:p w:rsidR="00D92D4B" w:rsidRPr="003009FB" w:rsidRDefault="00D92D4B" w:rsidP="00D92D4B">
      <w:pPr>
        <w:ind w:left="1440"/>
      </w:pPr>
      <w:r>
        <w:t>CBEST (California Basic Educational Skills Test) Certification</w:t>
      </w:r>
    </w:p>
    <w:p w:rsidR="002D410A" w:rsidRPr="003009FB" w:rsidRDefault="002D410A" w:rsidP="002D410A"/>
    <w:p w:rsidR="002D410A" w:rsidRPr="003009FB" w:rsidRDefault="002D410A" w:rsidP="002D410A">
      <w:pPr>
        <w:pStyle w:val="Heading2"/>
        <w:numPr>
          <w:ilvl w:val="1"/>
          <w:numId w:val="1"/>
        </w:numPr>
        <w:rPr>
          <w:u w:val="single"/>
        </w:rPr>
      </w:pPr>
      <w:r w:rsidRPr="003009FB">
        <w:rPr>
          <w:u w:val="single"/>
        </w:rPr>
        <w:t>WORK EXPERIENCE</w:t>
      </w:r>
    </w:p>
    <w:p w:rsidR="00671F5A" w:rsidRPr="003009FB" w:rsidRDefault="00671F5A" w:rsidP="002D410A"/>
    <w:p w:rsidR="002D410A" w:rsidRPr="003009FB" w:rsidRDefault="00BD3CC4" w:rsidP="002D410A">
      <w:r>
        <w:t>2008-2010</w:t>
      </w:r>
      <w:r>
        <w:tab/>
      </w:r>
      <w:r>
        <w:tab/>
      </w:r>
      <w:r w:rsidR="002D410A" w:rsidRPr="00E1123F">
        <w:rPr>
          <w:b/>
          <w:u w:val="single"/>
        </w:rPr>
        <w:t>A to Z In-Home Tutoring</w:t>
      </w:r>
      <w:r w:rsidR="002D410A" w:rsidRPr="003009FB">
        <w:t>, Los Alamitos, CA</w:t>
      </w:r>
    </w:p>
    <w:p w:rsidR="003009FB" w:rsidRPr="003009FB" w:rsidRDefault="00055415" w:rsidP="002D410A">
      <w:r w:rsidRPr="003009FB">
        <w:tab/>
      </w:r>
      <w:r w:rsidRPr="003009FB">
        <w:tab/>
      </w:r>
      <w:r w:rsidRPr="003009FB">
        <w:tab/>
      </w:r>
      <w:r w:rsidR="002D410A" w:rsidRPr="003009FB">
        <w:t>Tutor</w:t>
      </w:r>
    </w:p>
    <w:p w:rsidR="00055415" w:rsidRPr="003009FB" w:rsidRDefault="005B399D" w:rsidP="003009FB">
      <w:pPr>
        <w:pStyle w:val="ListParagraph"/>
        <w:numPr>
          <w:ilvl w:val="0"/>
          <w:numId w:val="3"/>
        </w:numPr>
        <w:spacing w:after="60"/>
        <w:rPr>
          <w:color w:val="000000"/>
        </w:rPr>
      </w:pPr>
      <w:r>
        <w:rPr>
          <w:color w:val="000000"/>
        </w:rPr>
        <w:t>Performed</w:t>
      </w:r>
      <w:r w:rsidR="00055415" w:rsidRPr="003009FB">
        <w:rPr>
          <w:color w:val="000000"/>
        </w:rPr>
        <w:t xml:space="preserve"> designated tasks as assigned, including facilitating communications between the </w:t>
      </w:r>
      <w:r>
        <w:rPr>
          <w:color w:val="000000"/>
        </w:rPr>
        <w:t xml:space="preserve">students and family, </w:t>
      </w:r>
      <w:r w:rsidR="00055415" w:rsidRPr="003009FB">
        <w:rPr>
          <w:color w:val="000000"/>
        </w:rPr>
        <w:t>and assisting clients in obtaining essential services.</w:t>
      </w:r>
    </w:p>
    <w:p w:rsidR="00055415" w:rsidRPr="003009FB" w:rsidRDefault="005B399D" w:rsidP="00055415">
      <w:pPr>
        <w:pStyle w:val="ListParagraph"/>
        <w:numPr>
          <w:ilvl w:val="0"/>
          <w:numId w:val="3"/>
        </w:numPr>
        <w:spacing w:after="60"/>
        <w:rPr>
          <w:color w:val="000000"/>
        </w:rPr>
      </w:pPr>
      <w:r>
        <w:rPr>
          <w:color w:val="000000"/>
        </w:rPr>
        <w:t>Reported and recorded observations; visited</w:t>
      </w:r>
      <w:r w:rsidR="00055415" w:rsidRPr="003009FB">
        <w:rPr>
          <w:color w:val="000000"/>
        </w:rPr>
        <w:t xml:space="preserve"> applicants </w:t>
      </w:r>
      <w:r>
        <w:rPr>
          <w:color w:val="000000"/>
        </w:rPr>
        <w:t>students and families in homes, and transmitted and helped to resolve</w:t>
      </w:r>
      <w:r w:rsidR="00055415" w:rsidRPr="003009FB">
        <w:rPr>
          <w:color w:val="000000"/>
        </w:rPr>
        <w:t xml:space="preserve"> co</w:t>
      </w:r>
      <w:r>
        <w:rPr>
          <w:color w:val="000000"/>
        </w:rPr>
        <w:t xml:space="preserve">ncerns to </w:t>
      </w:r>
      <w:r w:rsidR="00C349E4">
        <w:rPr>
          <w:color w:val="000000"/>
        </w:rPr>
        <w:t xml:space="preserve">the </w:t>
      </w:r>
      <w:r>
        <w:rPr>
          <w:color w:val="000000"/>
        </w:rPr>
        <w:t>company supervisor</w:t>
      </w:r>
      <w:r w:rsidR="00055415" w:rsidRPr="003009FB">
        <w:rPr>
          <w:color w:val="000000"/>
        </w:rPr>
        <w:t>.</w:t>
      </w:r>
    </w:p>
    <w:p w:rsidR="00671F5A" w:rsidRPr="003009FB" w:rsidRDefault="005B399D" w:rsidP="00671F5A">
      <w:pPr>
        <w:pStyle w:val="ListParagraph"/>
        <w:numPr>
          <w:ilvl w:val="0"/>
          <w:numId w:val="3"/>
        </w:numPr>
        <w:spacing w:after="60"/>
        <w:rPr>
          <w:color w:val="000000"/>
        </w:rPr>
      </w:pPr>
      <w:r>
        <w:rPr>
          <w:color w:val="000000"/>
        </w:rPr>
        <w:t>Performed</w:t>
      </w:r>
      <w:r w:rsidR="00671F5A" w:rsidRPr="003009FB">
        <w:rPr>
          <w:color w:val="000000"/>
        </w:rPr>
        <w:t xml:space="preserve"> case </w:t>
      </w:r>
      <w:r>
        <w:rPr>
          <w:color w:val="000000"/>
        </w:rPr>
        <w:t>maintenance functions; organizing files; mailing correspondence; updating database; generating and processing</w:t>
      </w:r>
      <w:r w:rsidR="00671F5A" w:rsidRPr="003009FB">
        <w:rPr>
          <w:color w:val="000000"/>
        </w:rPr>
        <w:t xml:space="preserve"> a variety of legal documents and other related materials.</w:t>
      </w:r>
    </w:p>
    <w:p w:rsidR="00671F5A" w:rsidRPr="003009FB" w:rsidRDefault="005B399D" w:rsidP="00671F5A">
      <w:pPr>
        <w:pStyle w:val="ListParagraph"/>
        <w:numPr>
          <w:ilvl w:val="0"/>
          <w:numId w:val="3"/>
        </w:numPr>
        <w:spacing w:after="60"/>
        <w:rPr>
          <w:color w:val="000000"/>
        </w:rPr>
      </w:pPr>
      <w:r>
        <w:rPr>
          <w:color w:val="000000"/>
        </w:rPr>
        <w:t xml:space="preserve">Interviewed </w:t>
      </w:r>
      <w:r w:rsidR="00671F5A" w:rsidRPr="003009FB">
        <w:rPr>
          <w:color w:val="000000"/>
        </w:rPr>
        <w:t xml:space="preserve">clients to obtain needed </w:t>
      </w:r>
      <w:r>
        <w:rPr>
          <w:color w:val="000000"/>
        </w:rPr>
        <w:t>data and verify data; interviewed</w:t>
      </w:r>
      <w:r w:rsidR="00671F5A" w:rsidRPr="003009FB">
        <w:rPr>
          <w:color w:val="000000"/>
        </w:rPr>
        <w:t xml:space="preserve"> family, relatives, and other parties to obtain and verify specific information regarding the </w:t>
      </w:r>
      <w:r>
        <w:rPr>
          <w:color w:val="000000"/>
        </w:rPr>
        <w:t>students and families</w:t>
      </w:r>
      <w:r w:rsidR="00C349E4">
        <w:rPr>
          <w:color w:val="000000"/>
        </w:rPr>
        <w:t>’</w:t>
      </w:r>
      <w:r>
        <w:rPr>
          <w:color w:val="000000"/>
        </w:rPr>
        <w:t xml:space="preserve"> specific needs</w:t>
      </w:r>
      <w:r w:rsidR="00671F5A" w:rsidRPr="003009FB">
        <w:rPr>
          <w:color w:val="000000"/>
        </w:rPr>
        <w:t>.</w:t>
      </w:r>
    </w:p>
    <w:p w:rsidR="00671F5A" w:rsidRPr="003009FB" w:rsidRDefault="005B399D" w:rsidP="00671F5A">
      <w:pPr>
        <w:pStyle w:val="ListParagraph"/>
        <w:numPr>
          <w:ilvl w:val="0"/>
          <w:numId w:val="3"/>
        </w:numPr>
        <w:spacing w:after="60"/>
        <w:rPr>
          <w:color w:val="000000"/>
        </w:rPr>
      </w:pPr>
      <w:r>
        <w:rPr>
          <w:color w:val="000000"/>
        </w:rPr>
        <w:t>Screened</w:t>
      </w:r>
      <w:r w:rsidR="00671F5A" w:rsidRPr="003009FB">
        <w:rPr>
          <w:color w:val="000000"/>
        </w:rPr>
        <w:t xml:space="preserve"> in</w:t>
      </w:r>
      <w:r>
        <w:rPr>
          <w:color w:val="000000"/>
        </w:rPr>
        <w:t>formation for accuracy; requested required documents; verified and validated</w:t>
      </w:r>
      <w:r w:rsidR="00671F5A" w:rsidRPr="003009FB">
        <w:rPr>
          <w:color w:val="000000"/>
        </w:rPr>
        <w:t xml:space="preserve"> data.</w:t>
      </w:r>
    </w:p>
    <w:p w:rsidR="00671F5A" w:rsidRPr="003009FB" w:rsidRDefault="005B399D" w:rsidP="003009FB">
      <w:pPr>
        <w:pStyle w:val="ListParagraph"/>
        <w:numPr>
          <w:ilvl w:val="0"/>
          <w:numId w:val="3"/>
        </w:numPr>
        <w:spacing w:after="60"/>
        <w:rPr>
          <w:color w:val="000000"/>
        </w:rPr>
      </w:pPr>
      <w:r>
        <w:rPr>
          <w:color w:val="000000"/>
        </w:rPr>
        <w:t>Supervised</w:t>
      </w:r>
      <w:r w:rsidR="00671F5A" w:rsidRPr="003009FB">
        <w:rPr>
          <w:color w:val="000000"/>
        </w:rPr>
        <w:t xml:space="preserve"> </w:t>
      </w:r>
      <w:r>
        <w:rPr>
          <w:color w:val="000000"/>
        </w:rPr>
        <w:t>tutoring sessions and examinations with children, documented</w:t>
      </w:r>
      <w:r w:rsidR="00671F5A" w:rsidRPr="003009FB">
        <w:rPr>
          <w:color w:val="000000"/>
        </w:rPr>
        <w:t xml:space="preserve"> events,</w:t>
      </w:r>
      <w:r>
        <w:rPr>
          <w:color w:val="000000"/>
        </w:rPr>
        <w:t xml:space="preserve"> and </w:t>
      </w:r>
      <w:r w:rsidR="00671F5A" w:rsidRPr="003009FB">
        <w:rPr>
          <w:color w:val="000000"/>
        </w:rPr>
        <w:t>provide</w:t>
      </w:r>
      <w:r>
        <w:rPr>
          <w:color w:val="000000"/>
        </w:rPr>
        <w:t>d individually tailored learning plans to suit both children and parents</w:t>
      </w:r>
      <w:r w:rsidR="00671F5A" w:rsidRPr="003009FB">
        <w:rPr>
          <w:color w:val="000000"/>
        </w:rPr>
        <w:t>.</w:t>
      </w:r>
    </w:p>
    <w:p w:rsidR="00671F5A" w:rsidRPr="003009FB" w:rsidRDefault="005B399D" w:rsidP="00671F5A">
      <w:pPr>
        <w:pStyle w:val="ListParagraph"/>
        <w:numPr>
          <w:ilvl w:val="0"/>
          <w:numId w:val="3"/>
        </w:numPr>
        <w:spacing w:after="60"/>
        <w:rPr>
          <w:color w:val="000000"/>
        </w:rPr>
      </w:pPr>
      <w:r>
        <w:rPr>
          <w:color w:val="000000"/>
        </w:rPr>
        <w:t>Assisted</w:t>
      </w:r>
      <w:r w:rsidR="00671F5A" w:rsidRPr="003009FB">
        <w:rPr>
          <w:color w:val="000000"/>
        </w:rPr>
        <w:t xml:space="preserve"> parties in t</w:t>
      </w:r>
      <w:r>
        <w:rPr>
          <w:color w:val="000000"/>
        </w:rPr>
        <w:t>he completion of forms; searched</w:t>
      </w:r>
      <w:r w:rsidR="00671F5A" w:rsidRPr="003009FB">
        <w:rPr>
          <w:color w:val="000000"/>
        </w:rPr>
        <w:t xml:space="preserve"> files and other documents for required and relevant information.</w:t>
      </w:r>
    </w:p>
    <w:p w:rsidR="00055415" w:rsidRPr="003009FB" w:rsidRDefault="00055415" w:rsidP="00671F5A"/>
    <w:p w:rsidR="002D410A" w:rsidRPr="003009FB" w:rsidRDefault="002D410A" w:rsidP="002D410A"/>
    <w:p w:rsidR="002D410A" w:rsidRPr="003009FB" w:rsidRDefault="00BD3CC4" w:rsidP="002D410A">
      <w:r>
        <w:t>2007-2008</w:t>
      </w:r>
      <w:r>
        <w:tab/>
      </w:r>
      <w:r>
        <w:tab/>
      </w:r>
      <w:r>
        <w:tab/>
      </w:r>
      <w:r w:rsidR="002D410A" w:rsidRPr="00E1123F">
        <w:rPr>
          <w:b/>
          <w:u w:val="single"/>
        </w:rPr>
        <w:t>Ace Tutoring</w:t>
      </w:r>
      <w:r w:rsidR="002D410A" w:rsidRPr="003009FB">
        <w:t>, Walnut, CA</w:t>
      </w:r>
    </w:p>
    <w:p w:rsidR="002D410A" w:rsidRPr="003009FB" w:rsidRDefault="002D410A" w:rsidP="002D410A">
      <w:r w:rsidRPr="003009FB">
        <w:tab/>
      </w:r>
      <w:r w:rsidRPr="003009FB">
        <w:tab/>
      </w:r>
      <w:r w:rsidRPr="003009FB">
        <w:tab/>
      </w:r>
      <w:r w:rsidRPr="003009FB">
        <w:tab/>
        <w:t>Tutor</w:t>
      </w:r>
    </w:p>
    <w:p w:rsidR="005B399D" w:rsidRPr="003009FB" w:rsidRDefault="005B399D" w:rsidP="005B399D">
      <w:pPr>
        <w:pStyle w:val="ListParagraph"/>
        <w:numPr>
          <w:ilvl w:val="0"/>
          <w:numId w:val="3"/>
        </w:numPr>
        <w:spacing w:after="60"/>
        <w:rPr>
          <w:color w:val="000000"/>
        </w:rPr>
      </w:pPr>
      <w:r>
        <w:rPr>
          <w:color w:val="000000"/>
        </w:rPr>
        <w:lastRenderedPageBreak/>
        <w:t>Performed</w:t>
      </w:r>
      <w:r w:rsidRPr="003009FB">
        <w:rPr>
          <w:color w:val="000000"/>
        </w:rPr>
        <w:t xml:space="preserve"> designated tasks as assigned, including facilitating communications between the </w:t>
      </w:r>
      <w:r>
        <w:rPr>
          <w:color w:val="000000"/>
        </w:rPr>
        <w:t xml:space="preserve">students and family, </w:t>
      </w:r>
      <w:r w:rsidRPr="003009FB">
        <w:rPr>
          <w:color w:val="000000"/>
        </w:rPr>
        <w:t>and assisting clients in obtaining essential services.</w:t>
      </w:r>
    </w:p>
    <w:p w:rsidR="005B399D" w:rsidRPr="003009FB" w:rsidRDefault="005B399D" w:rsidP="005B399D">
      <w:pPr>
        <w:pStyle w:val="ListParagraph"/>
        <w:numPr>
          <w:ilvl w:val="0"/>
          <w:numId w:val="3"/>
        </w:numPr>
        <w:spacing w:after="60"/>
        <w:rPr>
          <w:color w:val="000000"/>
        </w:rPr>
      </w:pPr>
      <w:r>
        <w:rPr>
          <w:color w:val="000000"/>
        </w:rPr>
        <w:t>Reported and recorded observations; visited</w:t>
      </w:r>
      <w:r w:rsidRPr="003009FB">
        <w:rPr>
          <w:color w:val="000000"/>
        </w:rPr>
        <w:t xml:space="preserve"> applicants </w:t>
      </w:r>
      <w:r>
        <w:rPr>
          <w:color w:val="000000"/>
        </w:rPr>
        <w:t>students and families in homes, and transmitted and helped to resolve</w:t>
      </w:r>
      <w:r w:rsidRPr="003009FB">
        <w:rPr>
          <w:color w:val="000000"/>
        </w:rPr>
        <w:t xml:space="preserve"> co</w:t>
      </w:r>
      <w:r>
        <w:rPr>
          <w:color w:val="000000"/>
        </w:rPr>
        <w:t>ncerns to company supervisor</w:t>
      </w:r>
      <w:r w:rsidRPr="003009FB">
        <w:rPr>
          <w:color w:val="000000"/>
        </w:rPr>
        <w:t>.</w:t>
      </w:r>
    </w:p>
    <w:p w:rsidR="005B399D" w:rsidRPr="003009FB" w:rsidRDefault="005B399D" w:rsidP="005B399D">
      <w:pPr>
        <w:pStyle w:val="ListParagraph"/>
        <w:numPr>
          <w:ilvl w:val="0"/>
          <w:numId w:val="3"/>
        </w:numPr>
        <w:spacing w:after="60"/>
        <w:rPr>
          <w:color w:val="000000"/>
        </w:rPr>
      </w:pPr>
      <w:r>
        <w:rPr>
          <w:color w:val="000000"/>
        </w:rPr>
        <w:t>Performed</w:t>
      </w:r>
      <w:r w:rsidRPr="003009FB">
        <w:rPr>
          <w:color w:val="000000"/>
        </w:rPr>
        <w:t xml:space="preserve"> case </w:t>
      </w:r>
      <w:r>
        <w:rPr>
          <w:color w:val="000000"/>
        </w:rPr>
        <w:t>maintenance functions; organizing files; mailing correspondence; updating database; generating and processing</w:t>
      </w:r>
      <w:r w:rsidRPr="003009FB">
        <w:rPr>
          <w:color w:val="000000"/>
        </w:rPr>
        <w:t xml:space="preserve"> a variety of legal documents and other related materials.</w:t>
      </w:r>
    </w:p>
    <w:p w:rsidR="005B399D" w:rsidRPr="003009FB" w:rsidRDefault="005B399D" w:rsidP="005B399D">
      <w:pPr>
        <w:pStyle w:val="ListParagraph"/>
        <w:numPr>
          <w:ilvl w:val="0"/>
          <w:numId w:val="3"/>
        </w:numPr>
        <w:spacing w:after="60"/>
        <w:rPr>
          <w:color w:val="000000"/>
        </w:rPr>
      </w:pPr>
      <w:r>
        <w:rPr>
          <w:color w:val="000000"/>
        </w:rPr>
        <w:t xml:space="preserve">Interviewed </w:t>
      </w:r>
      <w:r w:rsidRPr="003009FB">
        <w:rPr>
          <w:color w:val="000000"/>
        </w:rPr>
        <w:t xml:space="preserve">clients to obtain needed </w:t>
      </w:r>
      <w:r>
        <w:rPr>
          <w:color w:val="000000"/>
        </w:rPr>
        <w:t>data and verify data; interviewed</w:t>
      </w:r>
      <w:r w:rsidRPr="003009FB">
        <w:rPr>
          <w:color w:val="000000"/>
        </w:rPr>
        <w:t xml:space="preserve"> family, relatives, and other parties to obtain and verify specific information regarding the </w:t>
      </w:r>
      <w:r>
        <w:rPr>
          <w:color w:val="000000"/>
        </w:rPr>
        <w:t xml:space="preserve">students and </w:t>
      </w:r>
      <w:r w:rsidR="00690EF5">
        <w:rPr>
          <w:color w:val="000000"/>
        </w:rPr>
        <w:t>families’</w:t>
      </w:r>
      <w:r>
        <w:rPr>
          <w:color w:val="000000"/>
        </w:rPr>
        <w:t xml:space="preserve"> specific needs</w:t>
      </w:r>
      <w:r w:rsidRPr="003009FB">
        <w:rPr>
          <w:color w:val="000000"/>
        </w:rPr>
        <w:t>.</w:t>
      </w:r>
    </w:p>
    <w:p w:rsidR="005B399D" w:rsidRPr="003009FB" w:rsidRDefault="005B399D" w:rsidP="005B399D">
      <w:pPr>
        <w:pStyle w:val="ListParagraph"/>
        <w:numPr>
          <w:ilvl w:val="0"/>
          <w:numId w:val="3"/>
        </w:numPr>
        <w:spacing w:after="60"/>
        <w:rPr>
          <w:color w:val="000000"/>
        </w:rPr>
      </w:pPr>
      <w:r>
        <w:rPr>
          <w:color w:val="000000"/>
        </w:rPr>
        <w:t>Screened</w:t>
      </w:r>
      <w:r w:rsidRPr="003009FB">
        <w:rPr>
          <w:color w:val="000000"/>
        </w:rPr>
        <w:t xml:space="preserve"> in</w:t>
      </w:r>
      <w:r>
        <w:rPr>
          <w:color w:val="000000"/>
        </w:rPr>
        <w:t>formation for accuracy; requested required documents; verified and validated</w:t>
      </w:r>
      <w:r w:rsidRPr="003009FB">
        <w:rPr>
          <w:color w:val="000000"/>
        </w:rPr>
        <w:t xml:space="preserve"> data.</w:t>
      </w:r>
    </w:p>
    <w:p w:rsidR="005B399D" w:rsidRPr="003009FB" w:rsidRDefault="005B399D" w:rsidP="005B399D">
      <w:pPr>
        <w:pStyle w:val="ListParagraph"/>
        <w:numPr>
          <w:ilvl w:val="0"/>
          <w:numId w:val="3"/>
        </w:numPr>
        <w:spacing w:after="60"/>
        <w:rPr>
          <w:color w:val="000000"/>
        </w:rPr>
      </w:pPr>
      <w:r>
        <w:rPr>
          <w:color w:val="000000"/>
        </w:rPr>
        <w:t>Supervised</w:t>
      </w:r>
      <w:r w:rsidRPr="003009FB">
        <w:rPr>
          <w:color w:val="000000"/>
        </w:rPr>
        <w:t xml:space="preserve"> </w:t>
      </w:r>
      <w:r>
        <w:rPr>
          <w:color w:val="000000"/>
        </w:rPr>
        <w:t>tutoring sessions and examinations with children, documented</w:t>
      </w:r>
      <w:r w:rsidRPr="003009FB">
        <w:rPr>
          <w:color w:val="000000"/>
        </w:rPr>
        <w:t xml:space="preserve"> events,</w:t>
      </w:r>
      <w:r>
        <w:rPr>
          <w:color w:val="000000"/>
        </w:rPr>
        <w:t xml:space="preserve"> and </w:t>
      </w:r>
      <w:r w:rsidRPr="003009FB">
        <w:rPr>
          <w:color w:val="000000"/>
        </w:rPr>
        <w:t>provide</w:t>
      </w:r>
      <w:r>
        <w:rPr>
          <w:color w:val="000000"/>
        </w:rPr>
        <w:t>d individually tailored learning plans to suit both children and parents</w:t>
      </w:r>
      <w:r w:rsidRPr="003009FB">
        <w:rPr>
          <w:color w:val="000000"/>
        </w:rPr>
        <w:t>.</w:t>
      </w:r>
    </w:p>
    <w:p w:rsidR="005B399D" w:rsidRPr="003009FB" w:rsidRDefault="005B399D" w:rsidP="005B399D">
      <w:pPr>
        <w:pStyle w:val="ListParagraph"/>
        <w:numPr>
          <w:ilvl w:val="0"/>
          <w:numId w:val="3"/>
        </w:numPr>
        <w:spacing w:after="60"/>
        <w:rPr>
          <w:color w:val="000000"/>
        </w:rPr>
      </w:pPr>
      <w:r>
        <w:rPr>
          <w:color w:val="000000"/>
        </w:rPr>
        <w:t>Assisted</w:t>
      </w:r>
      <w:r w:rsidRPr="003009FB">
        <w:rPr>
          <w:color w:val="000000"/>
        </w:rPr>
        <w:t xml:space="preserve"> parties in t</w:t>
      </w:r>
      <w:r>
        <w:rPr>
          <w:color w:val="000000"/>
        </w:rPr>
        <w:t>he completion of forms; searched</w:t>
      </w:r>
      <w:r w:rsidRPr="003009FB">
        <w:rPr>
          <w:color w:val="000000"/>
        </w:rPr>
        <w:t xml:space="preserve"> files and other documents for required and relevant information.</w:t>
      </w:r>
    </w:p>
    <w:p w:rsidR="002D410A" w:rsidRPr="003009FB" w:rsidRDefault="002D410A" w:rsidP="002D410A"/>
    <w:p w:rsidR="002D410A" w:rsidRPr="003009FB" w:rsidRDefault="002D410A" w:rsidP="002D410A">
      <w:r w:rsidRPr="003009FB">
        <w:t>2003</w:t>
      </w:r>
      <w:r w:rsidR="005B399D">
        <w:t>-2004</w:t>
      </w:r>
      <w:r w:rsidRPr="003009FB">
        <w:tab/>
      </w:r>
      <w:r w:rsidRPr="003009FB">
        <w:tab/>
      </w:r>
      <w:r w:rsidRPr="00E1123F">
        <w:rPr>
          <w:b/>
          <w:bCs/>
          <w:u w:val="single"/>
        </w:rPr>
        <w:t>Ridley Scott Associates</w:t>
      </w:r>
      <w:r w:rsidRPr="003009FB">
        <w:t>, West Hollywood, CA</w:t>
      </w:r>
    </w:p>
    <w:p w:rsidR="002D410A" w:rsidRPr="003009FB" w:rsidRDefault="00020AE9" w:rsidP="002D410A">
      <w:r>
        <w:tab/>
      </w:r>
      <w:r>
        <w:tab/>
      </w:r>
      <w:r>
        <w:tab/>
      </w:r>
      <w:r w:rsidR="002D410A" w:rsidRPr="003009FB">
        <w:t>Intern</w:t>
      </w:r>
    </w:p>
    <w:p w:rsidR="00671F5A" w:rsidRPr="00BD3CC4" w:rsidRDefault="005B399D" w:rsidP="00BD3CC4">
      <w:pPr>
        <w:pStyle w:val="ListParagraph"/>
        <w:numPr>
          <w:ilvl w:val="0"/>
          <w:numId w:val="7"/>
        </w:numPr>
        <w:spacing w:after="60"/>
        <w:rPr>
          <w:color w:val="000000"/>
        </w:rPr>
      </w:pPr>
      <w:r>
        <w:rPr>
          <w:color w:val="000000"/>
        </w:rPr>
        <w:t>Answered</w:t>
      </w:r>
      <w:r w:rsidR="00671F5A" w:rsidRPr="00BD3CC4">
        <w:rPr>
          <w:color w:val="000000"/>
        </w:rPr>
        <w:t xml:space="preserve"> telephone calls from </w:t>
      </w:r>
      <w:r>
        <w:rPr>
          <w:color w:val="000000"/>
        </w:rPr>
        <w:t>clients</w:t>
      </w:r>
      <w:r w:rsidR="00671F5A" w:rsidRPr="00BD3CC4">
        <w:rPr>
          <w:color w:val="000000"/>
        </w:rPr>
        <w:t xml:space="preserve"> and the general public.</w:t>
      </w:r>
    </w:p>
    <w:p w:rsidR="00671F5A" w:rsidRPr="00BD3CC4" w:rsidRDefault="005B399D" w:rsidP="00BD3CC4">
      <w:pPr>
        <w:pStyle w:val="ListParagraph"/>
        <w:numPr>
          <w:ilvl w:val="0"/>
          <w:numId w:val="7"/>
        </w:numPr>
        <w:spacing w:after="60"/>
        <w:rPr>
          <w:color w:val="000000"/>
        </w:rPr>
      </w:pPr>
      <w:r>
        <w:rPr>
          <w:color w:val="000000"/>
        </w:rPr>
        <w:t>Performed</w:t>
      </w:r>
      <w:r w:rsidR="00671F5A" w:rsidRPr="00BD3CC4">
        <w:rPr>
          <w:color w:val="000000"/>
        </w:rPr>
        <w:t xml:space="preserve"> </w:t>
      </w:r>
      <w:r w:rsidR="00690EF5">
        <w:rPr>
          <w:color w:val="000000"/>
        </w:rPr>
        <w:t>project maintenance functions; organized files; mailed correspondence; updated</w:t>
      </w:r>
      <w:r w:rsidR="00671F5A" w:rsidRPr="00BD3CC4">
        <w:rPr>
          <w:color w:val="000000"/>
        </w:rPr>
        <w:t xml:space="preserve"> database</w:t>
      </w:r>
      <w:r w:rsidR="00690EF5">
        <w:rPr>
          <w:color w:val="000000"/>
        </w:rPr>
        <w:t>s; generated and processed a variety of</w:t>
      </w:r>
      <w:r w:rsidR="00671F5A" w:rsidRPr="00BD3CC4">
        <w:rPr>
          <w:color w:val="000000"/>
        </w:rPr>
        <w:t xml:space="preserve"> documents and other related materials.</w:t>
      </w:r>
    </w:p>
    <w:p w:rsidR="00671F5A" w:rsidRPr="00BD3CC4" w:rsidRDefault="00690EF5" w:rsidP="00BD3CC4">
      <w:pPr>
        <w:pStyle w:val="ListParagraph"/>
        <w:numPr>
          <w:ilvl w:val="0"/>
          <w:numId w:val="7"/>
        </w:numPr>
        <w:spacing w:after="60"/>
        <w:rPr>
          <w:color w:val="000000"/>
        </w:rPr>
      </w:pPr>
      <w:r>
        <w:rPr>
          <w:color w:val="000000"/>
        </w:rPr>
        <w:t>Performed</w:t>
      </w:r>
      <w:r w:rsidR="00671F5A" w:rsidRPr="00BD3CC4">
        <w:rPr>
          <w:color w:val="000000"/>
        </w:rPr>
        <w:t xml:space="preserve"> a variety of administrative support functions for the </w:t>
      </w:r>
      <w:r>
        <w:rPr>
          <w:color w:val="000000"/>
        </w:rPr>
        <w:t>company</w:t>
      </w:r>
      <w:r w:rsidR="00671F5A" w:rsidRPr="00BD3CC4">
        <w:rPr>
          <w:color w:val="000000"/>
        </w:rPr>
        <w:t>.</w:t>
      </w:r>
    </w:p>
    <w:p w:rsidR="00BD3CC4" w:rsidRPr="00BD3CC4" w:rsidRDefault="00690EF5" w:rsidP="00BD3CC4">
      <w:pPr>
        <w:pStyle w:val="ListParagraph"/>
        <w:numPr>
          <w:ilvl w:val="0"/>
          <w:numId w:val="7"/>
        </w:numPr>
        <w:spacing w:after="60"/>
        <w:rPr>
          <w:color w:val="000000"/>
        </w:rPr>
      </w:pPr>
      <w:r>
        <w:rPr>
          <w:color w:val="000000"/>
        </w:rPr>
        <w:t>Transported</w:t>
      </w:r>
      <w:r w:rsidR="00671F5A" w:rsidRPr="00BD3CC4">
        <w:rPr>
          <w:color w:val="000000"/>
        </w:rPr>
        <w:t xml:space="preserve"> </w:t>
      </w:r>
      <w:r>
        <w:rPr>
          <w:color w:val="000000"/>
        </w:rPr>
        <w:t>employees</w:t>
      </w:r>
      <w:r w:rsidR="00671F5A" w:rsidRPr="00BD3CC4">
        <w:rPr>
          <w:color w:val="000000"/>
        </w:rPr>
        <w:t xml:space="preserve"> to appointments.</w:t>
      </w:r>
    </w:p>
    <w:p w:rsidR="00671F5A" w:rsidRPr="00BD3CC4" w:rsidRDefault="00690EF5" w:rsidP="00BD3CC4">
      <w:pPr>
        <w:pStyle w:val="ListParagraph"/>
        <w:numPr>
          <w:ilvl w:val="0"/>
          <w:numId w:val="7"/>
        </w:numPr>
        <w:spacing w:after="60"/>
        <w:rPr>
          <w:color w:val="000000"/>
        </w:rPr>
      </w:pPr>
      <w:r>
        <w:rPr>
          <w:color w:val="000000"/>
        </w:rPr>
        <w:t>Performed</w:t>
      </w:r>
      <w:r w:rsidR="00671F5A" w:rsidRPr="00BD3CC4">
        <w:rPr>
          <w:color w:val="000000"/>
        </w:rPr>
        <w:t xml:space="preserve"> other related duties as assigned.</w:t>
      </w:r>
    </w:p>
    <w:p w:rsidR="002D410A" w:rsidRPr="003009FB" w:rsidRDefault="002D410A" w:rsidP="002D410A">
      <w:pPr>
        <w:ind w:left="3600"/>
      </w:pPr>
    </w:p>
    <w:p w:rsidR="002D410A" w:rsidRPr="003009FB" w:rsidRDefault="002D410A" w:rsidP="002D410A">
      <w:r w:rsidRPr="003009FB">
        <w:t>2001-2003</w:t>
      </w:r>
      <w:r w:rsidRPr="003009FB">
        <w:tab/>
      </w:r>
      <w:r w:rsidRPr="003009FB">
        <w:tab/>
      </w:r>
      <w:r w:rsidRPr="00E1123F">
        <w:rPr>
          <w:b/>
          <w:bCs/>
          <w:u w:val="single"/>
        </w:rPr>
        <w:t>Maverick Enterprises</w:t>
      </w:r>
      <w:r w:rsidRPr="003009FB">
        <w:t>, Bakersfield, CA</w:t>
      </w:r>
    </w:p>
    <w:p w:rsidR="002D410A" w:rsidRPr="003009FB" w:rsidRDefault="00020AE9" w:rsidP="002D410A">
      <w:r>
        <w:tab/>
      </w:r>
      <w:r>
        <w:tab/>
      </w:r>
      <w:r>
        <w:tab/>
      </w:r>
      <w:r w:rsidR="002D410A" w:rsidRPr="003009FB">
        <w:t>Packager</w:t>
      </w:r>
    </w:p>
    <w:p w:rsidR="007D3437" w:rsidRDefault="002D410A" w:rsidP="00BD3CC4">
      <w:pPr>
        <w:pStyle w:val="ListParagraph"/>
        <w:numPr>
          <w:ilvl w:val="0"/>
          <w:numId w:val="8"/>
        </w:numPr>
      </w:pPr>
      <w:r w:rsidRPr="003009FB">
        <w:t xml:space="preserve">Sorted, labeled, and </w:t>
      </w:r>
      <w:r w:rsidR="00690EF5">
        <w:t>sealed products for bulk resale.</w:t>
      </w:r>
    </w:p>
    <w:p w:rsidR="00690EF5" w:rsidRPr="003009FB" w:rsidRDefault="00690EF5" w:rsidP="00BD3CC4">
      <w:pPr>
        <w:pStyle w:val="ListParagraph"/>
        <w:numPr>
          <w:ilvl w:val="0"/>
          <w:numId w:val="8"/>
        </w:numPr>
      </w:pPr>
      <w:r>
        <w:t xml:space="preserve">Organized shipments to meet </w:t>
      </w:r>
      <w:r w:rsidR="00464E2B">
        <w:t>clients’</w:t>
      </w:r>
      <w:r>
        <w:t xml:space="preserve"> needs and deadlines.</w:t>
      </w:r>
    </w:p>
    <w:p w:rsidR="00671F5A" w:rsidRDefault="00690EF5" w:rsidP="00BD3CC4">
      <w:pPr>
        <w:pStyle w:val="ListParagraph"/>
        <w:numPr>
          <w:ilvl w:val="0"/>
          <w:numId w:val="8"/>
        </w:numPr>
        <w:spacing w:after="60"/>
        <w:rPr>
          <w:color w:val="000000"/>
        </w:rPr>
      </w:pPr>
      <w:r>
        <w:rPr>
          <w:color w:val="000000"/>
        </w:rPr>
        <w:t>Performed</w:t>
      </w:r>
      <w:r w:rsidR="00671F5A" w:rsidRPr="00BD3CC4">
        <w:rPr>
          <w:color w:val="000000"/>
        </w:rPr>
        <w:t xml:space="preserve"> other related duties as assigned.</w:t>
      </w:r>
    </w:p>
    <w:p w:rsidR="00D92D4B" w:rsidRDefault="00D92D4B" w:rsidP="00D92D4B">
      <w:pPr>
        <w:spacing w:after="60"/>
        <w:rPr>
          <w:color w:val="000000"/>
        </w:rPr>
      </w:pPr>
    </w:p>
    <w:p w:rsidR="00D92D4B" w:rsidRDefault="00D92D4B" w:rsidP="00D92D4B">
      <w:pPr>
        <w:spacing w:after="60"/>
        <w:rPr>
          <w:color w:val="000000"/>
        </w:rPr>
      </w:pPr>
      <w:r>
        <w:rPr>
          <w:color w:val="000000"/>
        </w:rPr>
        <w:t>1999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D92D4B">
        <w:rPr>
          <w:b/>
          <w:color w:val="000000"/>
          <w:u w:val="single"/>
        </w:rPr>
        <w:t>North of the River Recreation and Parks</w:t>
      </w:r>
      <w:r>
        <w:rPr>
          <w:color w:val="000000"/>
        </w:rPr>
        <w:t>, Bakersfield, CA</w:t>
      </w:r>
    </w:p>
    <w:p w:rsidR="00D92D4B" w:rsidRDefault="00D92D4B" w:rsidP="00D92D4B">
      <w:pPr>
        <w:spacing w:after="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Basketball Coach</w:t>
      </w:r>
    </w:p>
    <w:p w:rsidR="00D92D4B" w:rsidRPr="00D92D4B" w:rsidRDefault="00D92D4B" w:rsidP="00D92D4B">
      <w:pPr>
        <w:pStyle w:val="ListParagraph"/>
        <w:numPr>
          <w:ilvl w:val="0"/>
          <w:numId w:val="10"/>
        </w:numPr>
        <w:spacing w:after="60"/>
        <w:rPr>
          <w:color w:val="000000"/>
        </w:rPr>
      </w:pPr>
      <w:r w:rsidRPr="00D92D4B">
        <w:rPr>
          <w:color w:val="000000"/>
        </w:rPr>
        <w:t>Planned and conducted practice.</w:t>
      </w:r>
    </w:p>
    <w:p w:rsidR="00D92D4B" w:rsidRPr="00D92D4B" w:rsidRDefault="00D92D4B" w:rsidP="00D92D4B">
      <w:pPr>
        <w:pStyle w:val="ListParagraph"/>
        <w:numPr>
          <w:ilvl w:val="0"/>
          <w:numId w:val="10"/>
        </w:numPr>
        <w:spacing w:after="60"/>
        <w:rPr>
          <w:color w:val="000000"/>
        </w:rPr>
      </w:pPr>
      <w:r w:rsidRPr="00D92D4B">
        <w:rPr>
          <w:color w:val="000000"/>
        </w:rPr>
        <w:t>Coached games.</w:t>
      </w:r>
    </w:p>
    <w:p w:rsidR="00D92D4B" w:rsidRPr="00D92D4B" w:rsidRDefault="00D92D4B" w:rsidP="00D92D4B">
      <w:pPr>
        <w:pStyle w:val="ListParagraph"/>
        <w:numPr>
          <w:ilvl w:val="0"/>
          <w:numId w:val="10"/>
        </w:numPr>
        <w:spacing w:after="60"/>
        <w:rPr>
          <w:color w:val="000000"/>
        </w:rPr>
      </w:pPr>
      <w:r w:rsidRPr="00D92D4B">
        <w:rPr>
          <w:color w:val="000000"/>
        </w:rPr>
        <w:t>Organized student and family events.</w:t>
      </w:r>
    </w:p>
    <w:sectPr w:rsidR="00D92D4B" w:rsidRPr="00D92D4B" w:rsidSect="007D3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pStyle w:val="Heading1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1">
      <w:start w:val="1"/>
      <w:numFmt w:val="bullet"/>
      <w:pStyle w:val="Heading2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15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684B6B"/>
    <w:multiLevelType w:val="hybridMultilevel"/>
    <w:tmpl w:val="36C4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972F2"/>
    <w:multiLevelType w:val="hybridMultilevel"/>
    <w:tmpl w:val="FD403A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E2B1BE7"/>
    <w:multiLevelType w:val="hybridMultilevel"/>
    <w:tmpl w:val="68306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9227C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59637C9D"/>
    <w:multiLevelType w:val="hybridMultilevel"/>
    <w:tmpl w:val="C9BE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5379A8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9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410A"/>
    <w:rsid w:val="00020AE9"/>
    <w:rsid w:val="0005092F"/>
    <w:rsid w:val="00055415"/>
    <w:rsid w:val="000B3D05"/>
    <w:rsid w:val="00103331"/>
    <w:rsid w:val="001974B2"/>
    <w:rsid w:val="00275D3A"/>
    <w:rsid w:val="002D410A"/>
    <w:rsid w:val="003009FB"/>
    <w:rsid w:val="00464E2B"/>
    <w:rsid w:val="005432CB"/>
    <w:rsid w:val="005B399D"/>
    <w:rsid w:val="00671F5A"/>
    <w:rsid w:val="00690EF5"/>
    <w:rsid w:val="006D33A6"/>
    <w:rsid w:val="007D3437"/>
    <w:rsid w:val="00966D9B"/>
    <w:rsid w:val="00A53B1A"/>
    <w:rsid w:val="00BD3CC4"/>
    <w:rsid w:val="00C349E4"/>
    <w:rsid w:val="00C73517"/>
    <w:rsid w:val="00D73421"/>
    <w:rsid w:val="00D92D4B"/>
    <w:rsid w:val="00E1123F"/>
    <w:rsid w:val="00E5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1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D410A"/>
    <w:pPr>
      <w:keepNext/>
      <w:numPr>
        <w:numId w:val="2"/>
      </w:numPr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D410A"/>
    <w:pPr>
      <w:keepNext/>
      <w:numPr>
        <w:ilvl w:val="1"/>
        <w:numId w:val="2"/>
      </w:num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410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semiHidden/>
    <w:rsid w:val="002D410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55415"/>
    <w:pPr>
      <w:ind w:left="720"/>
      <w:contextualSpacing/>
    </w:pPr>
  </w:style>
  <w:style w:type="paragraph" w:styleId="NoSpacing">
    <w:name w:val="No Spacing"/>
    <w:uiPriority w:val="1"/>
    <w:qFormat/>
    <w:rsid w:val="003009FB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6</cp:revision>
  <cp:lastPrinted>2011-02-18T22:53:00Z</cp:lastPrinted>
  <dcterms:created xsi:type="dcterms:W3CDTF">2011-03-16T23:12:00Z</dcterms:created>
  <dcterms:modified xsi:type="dcterms:W3CDTF">2011-03-22T12:03:00Z</dcterms:modified>
</cp:coreProperties>
</file>